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09B" w:rsidRPr="00216F38" w:rsidRDefault="00282BC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216F38">
        <w:rPr>
          <w:rFonts w:ascii="Calibri" w:hAnsi="Calibri"/>
          <w:i/>
          <w:sz w:val="22"/>
          <w:szCs w:val="22"/>
        </w:rPr>
        <w:t>załącznik nr 2</w:t>
      </w:r>
      <w:r w:rsidR="009C6631" w:rsidRPr="00216F38">
        <w:rPr>
          <w:rFonts w:ascii="Calibri" w:hAnsi="Calibri"/>
          <w:i/>
          <w:sz w:val="22"/>
          <w:szCs w:val="22"/>
        </w:rPr>
        <w:t xml:space="preserve"> - formularz ofertowy</w:t>
      </w:r>
    </w:p>
    <w:p w:rsidR="0004409B" w:rsidRPr="00216F38" w:rsidRDefault="0004409B">
      <w:pPr>
        <w:ind w:left="317"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24B15" w:rsidRPr="008A3DB7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8A3DB7">
        <w:rPr>
          <w:rFonts w:ascii="Calibri" w:hAnsi="Calibri"/>
          <w:b/>
          <w:sz w:val="28"/>
        </w:rPr>
        <w:t>Zespół Szkół w Piaskach</w:t>
      </w:r>
      <w:r w:rsidRPr="008A3DB7">
        <w:rPr>
          <w:rFonts w:ascii="Calibri" w:hAnsi="Calibri"/>
          <w:sz w:val="28"/>
        </w:rPr>
        <w:t xml:space="preserve"> </w:t>
      </w:r>
    </w:p>
    <w:p w:rsidR="00C24B15" w:rsidRPr="008A3DB7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8A3DB7">
        <w:rPr>
          <w:rFonts w:ascii="Calibri" w:hAnsi="Calibri"/>
          <w:sz w:val="28"/>
        </w:rPr>
        <w:t>ul. Partyzantów 19</w:t>
      </w:r>
    </w:p>
    <w:p w:rsidR="00C24B15" w:rsidRPr="008A3DB7" w:rsidRDefault="00C24B15" w:rsidP="00C24B15">
      <w:pPr>
        <w:pStyle w:val="Domylnie"/>
        <w:spacing w:after="0"/>
        <w:ind w:left="5761" w:firstLine="720"/>
        <w:rPr>
          <w:rFonts w:ascii="Calibri" w:hAnsi="Calibri"/>
          <w:sz w:val="28"/>
        </w:rPr>
      </w:pPr>
      <w:r w:rsidRPr="008A3DB7">
        <w:rPr>
          <w:rFonts w:ascii="Calibri" w:hAnsi="Calibri"/>
          <w:sz w:val="28"/>
        </w:rPr>
        <w:t xml:space="preserve">21-050 Piaski </w:t>
      </w:r>
    </w:p>
    <w:p w:rsidR="007E6CD9" w:rsidRPr="00216F38" w:rsidRDefault="007E6CD9" w:rsidP="007E6CD9">
      <w:pPr>
        <w:ind w:left="317" w:firstLine="70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E6CD9" w:rsidRPr="008A3DB7" w:rsidRDefault="007E6CD9" w:rsidP="007E6CD9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8A3DB7">
        <w:rPr>
          <w:rFonts w:ascii="Calibri" w:eastAsia="Calibri" w:hAnsi="Calibri"/>
          <w:b/>
          <w:szCs w:val="22"/>
          <w:lang w:eastAsia="en-US"/>
        </w:rPr>
        <w:t>FORMULARZ OFERTY</w:t>
      </w:r>
    </w:p>
    <w:p w:rsidR="007E6CD9" w:rsidRPr="008A3DB7" w:rsidRDefault="007E6CD9" w:rsidP="00C24B15">
      <w:pPr>
        <w:pStyle w:val="Domylnie"/>
        <w:spacing w:after="0"/>
        <w:ind w:left="5761" w:firstLine="720"/>
        <w:rPr>
          <w:rFonts w:ascii="Calibri" w:hAnsi="Calibri"/>
          <w:sz w:val="24"/>
        </w:rPr>
      </w:pPr>
    </w:p>
    <w:p w:rsidR="005878DA" w:rsidRPr="00216F38" w:rsidRDefault="005878DA" w:rsidP="005878DA">
      <w:pPr>
        <w:pStyle w:val="Domylnie"/>
        <w:rPr>
          <w:rFonts w:ascii="Calibri" w:hAnsi="Calibri"/>
          <w:b/>
          <w:u w:val="thick"/>
        </w:rPr>
      </w:pPr>
      <w:r w:rsidRPr="00216F38">
        <w:rPr>
          <w:rFonts w:ascii="Calibri" w:hAnsi="Calibri"/>
          <w:b/>
          <w:u w:val="thick"/>
        </w:rPr>
        <w:t>Dane dotyczące Oferenta: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 xml:space="preserve">Nazwa: …………………………………………………………………………………………. 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 xml:space="preserve">Siedziba: …………………………………………………………………………….………….. </w:t>
      </w:r>
    </w:p>
    <w:p w:rsidR="005878DA" w:rsidRPr="00216F38" w:rsidRDefault="005878DA" w:rsidP="005878DA">
      <w:pPr>
        <w:pStyle w:val="Domylnie"/>
        <w:spacing w:before="90" w:after="0" w:line="480" w:lineRule="auto"/>
        <w:ind w:left="417" w:right="727"/>
        <w:jc w:val="both"/>
        <w:rPr>
          <w:rFonts w:ascii="Calibri" w:hAnsi="Calibri"/>
        </w:rPr>
      </w:pPr>
      <w:r w:rsidRPr="00216F38">
        <w:rPr>
          <w:rFonts w:ascii="Calibri" w:hAnsi="Calibri"/>
        </w:rPr>
        <w:t>tel. ……………………………..…..…… fax ………………….…………………………</w:t>
      </w:r>
    </w:p>
    <w:p w:rsidR="005878DA" w:rsidRPr="00216F38" w:rsidRDefault="005878DA" w:rsidP="00B40CDD">
      <w:pPr>
        <w:pStyle w:val="Domylnie"/>
        <w:spacing w:after="0" w:line="480" w:lineRule="auto"/>
        <w:ind w:left="417" w:right="768"/>
        <w:rPr>
          <w:rFonts w:ascii="Calibri" w:hAnsi="Calibri"/>
        </w:rPr>
      </w:pPr>
      <w:r w:rsidRPr="00216F38">
        <w:rPr>
          <w:rFonts w:ascii="Calibri" w:hAnsi="Calibri"/>
        </w:rPr>
        <w:t>e-mail ……………………………………  NIP …….……………………….…., REGON………………………………………</w:t>
      </w:r>
    </w:p>
    <w:p w:rsidR="0004409B" w:rsidRPr="00216F38" w:rsidRDefault="0004409B" w:rsidP="00B40CDD">
      <w:pPr>
        <w:pStyle w:val="Domylnie"/>
        <w:spacing w:after="0" w:line="480" w:lineRule="auto"/>
        <w:ind w:right="768"/>
        <w:rPr>
          <w:rFonts w:ascii="Calibri" w:eastAsia="Calibri" w:hAnsi="Calibri"/>
          <w:u w:val="single"/>
          <w:lang w:eastAsia="en-US"/>
        </w:rPr>
      </w:pPr>
      <w:r w:rsidRPr="00216F38">
        <w:rPr>
          <w:rFonts w:ascii="Calibri" w:eastAsia="Calibri" w:hAnsi="Calibri"/>
          <w:u w:val="single"/>
          <w:lang w:eastAsia="en-US"/>
        </w:rPr>
        <w:t xml:space="preserve">reprezentowany przez: </w:t>
      </w:r>
    </w:p>
    <w:p w:rsidR="0004409B" w:rsidRPr="00216F38" w:rsidRDefault="0004409B" w:rsidP="00B40CDD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216F38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04409B" w:rsidRPr="00216F38" w:rsidRDefault="0004409B" w:rsidP="00B40CDD">
      <w:pPr>
        <w:ind w:left="1980" w:right="3118" w:hanging="2003"/>
        <w:rPr>
          <w:rFonts w:ascii="Calibri" w:eastAsia="Calibri" w:hAnsi="Calibri"/>
          <w:sz w:val="22"/>
          <w:szCs w:val="22"/>
          <w:lang w:val="de-DE" w:eastAsia="en-US"/>
        </w:rPr>
      </w:pPr>
      <w:r w:rsidRPr="00216F38">
        <w:rPr>
          <w:rFonts w:ascii="Calibri" w:eastAsia="Calibri" w:hAnsi="Calibri"/>
          <w:i/>
          <w:sz w:val="22"/>
          <w:szCs w:val="22"/>
          <w:lang w:eastAsia="en-US"/>
        </w:rPr>
        <w:t>(imię, nazwisko, stanowisko/podstawa do reprezentacji)</w:t>
      </w:r>
    </w:p>
    <w:p w:rsidR="008C2C0F" w:rsidRDefault="008C2C0F" w:rsidP="00E7256E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2C0F" w:rsidRPr="00FA6A27" w:rsidRDefault="008C2C0F" w:rsidP="008C2C0F">
      <w:pPr>
        <w:ind w:left="317" w:hanging="34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FA6A27">
        <w:rPr>
          <w:rFonts w:ascii="Calibri" w:eastAsia="Calibri" w:hAnsi="Calibri"/>
          <w:b/>
          <w:sz w:val="22"/>
          <w:szCs w:val="22"/>
          <w:lang w:eastAsia="en-US"/>
        </w:rPr>
        <w:t>Wykonawca jest małym lub średnim przedsiębiorcą: TAK / NIE*</w:t>
      </w:r>
    </w:p>
    <w:p w:rsidR="008C2C0F" w:rsidRPr="00216F38" w:rsidRDefault="008C2C0F" w:rsidP="00E7256E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E7256E" w:rsidRDefault="00E7256E" w:rsidP="008C2C0F">
      <w:pPr>
        <w:widowControl w:val="0"/>
        <w:autoSpaceDE w:val="0"/>
        <w:ind w:firstLine="284"/>
        <w:jc w:val="both"/>
        <w:rPr>
          <w:rFonts w:ascii="Calibri" w:eastAsia="Calibri" w:hAnsi="Calibri"/>
          <w:szCs w:val="22"/>
          <w:lang w:eastAsia="en-US"/>
        </w:rPr>
      </w:pPr>
    </w:p>
    <w:p w:rsidR="008C2C0F" w:rsidRPr="00E7256E" w:rsidRDefault="008C2C0F" w:rsidP="008C2C0F">
      <w:pPr>
        <w:widowControl w:val="0"/>
        <w:autoSpaceDE w:val="0"/>
        <w:ind w:firstLine="284"/>
        <w:jc w:val="both"/>
        <w:rPr>
          <w:rFonts w:ascii="Calibri" w:hAnsi="Calibri"/>
          <w:color w:val="FF0000"/>
          <w:szCs w:val="22"/>
        </w:rPr>
      </w:pPr>
      <w:r w:rsidRPr="00E7256E">
        <w:rPr>
          <w:rFonts w:ascii="Calibri" w:eastAsia="Calibri" w:hAnsi="Calibri"/>
          <w:szCs w:val="22"/>
          <w:lang w:eastAsia="en-US"/>
        </w:rPr>
        <w:t>W odpowiedzi na ogłoszenie o przetargu nieograniczonym pn</w:t>
      </w:r>
      <w:r w:rsidR="00851E09" w:rsidRPr="00E7256E">
        <w:rPr>
          <w:rFonts w:ascii="Calibri" w:eastAsia="Calibri" w:hAnsi="Calibri"/>
          <w:szCs w:val="22"/>
          <w:lang w:eastAsia="en-US"/>
        </w:rPr>
        <w:t xml:space="preserve">. </w:t>
      </w:r>
      <w:r w:rsidRPr="00E7256E">
        <w:rPr>
          <w:rFonts w:ascii="Calibri" w:hAnsi="Calibri"/>
          <w:szCs w:val="22"/>
        </w:rPr>
        <w:t>„</w:t>
      </w:r>
      <w:r w:rsidRPr="00E7256E">
        <w:rPr>
          <w:rFonts w:ascii="Calibri" w:hAnsi="Calibri"/>
          <w:b/>
          <w:szCs w:val="22"/>
        </w:rPr>
        <w:t>D</w:t>
      </w:r>
      <w:r w:rsidRPr="00E7256E">
        <w:rPr>
          <w:rFonts w:ascii="Calibri" w:hAnsi="Calibri"/>
          <w:b/>
          <w:iCs/>
          <w:szCs w:val="22"/>
        </w:rPr>
        <w:t>ostawa sprzętu komputerowego na wyposażenie pracowni Zespołu Szkół w Piaskach</w:t>
      </w:r>
      <w:r w:rsidRPr="00E7256E">
        <w:rPr>
          <w:rFonts w:ascii="Calibri" w:hAnsi="Calibri"/>
          <w:iCs/>
          <w:szCs w:val="22"/>
        </w:rPr>
        <w:t>”</w:t>
      </w:r>
      <w:r w:rsidRPr="00E7256E">
        <w:rPr>
          <w:rFonts w:ascii="Calibri" w:hAnsi="Calibri"/>
          <w:b/>
          <w:iCs/>
          <w:szCs w:val="22"/>
        </w:rPr>
        <w:t xml:space="preserve"> </w:t>
      </w:r>
      <w:r w:rsidRPr="00E7256E">
        <w:rPr>
          <w:rFonts w:ascii="Calibri" w:eastAsia="Calibri" w:hAnsi="Calibri"/>
          <w:szCs w:val="22"/>
          <w:lang w:eastAsia="en-US"/>
        </w:rPr>
        <w:t>w związku z realizacją projektu pt.</w:t>
      </w:r>
      <w:r w:rsidRPr="00E7256E">
        <w:rPr>
          <w:rFonts w:ascii="Calibri" w:hAnsi="Calibri"/>
          <w:szCs w:val="22"/>
        </w:rPr>
        <w:t xml:space="preserve"> </w:t>
      </w:r>
      <w:proofErr w:type="spellStart"/>
      <w:r w:rsidRPr="00E7256E">
        <w:rPr>
          <w:rFonts w:ascii="Calibri" w:hAnsi="Calibri"/>
          <w:szCs w:val="22"/>
        </w:rPr>
        <w:t>Pr@ktycznie</w:t>
      </w:r>
      <w:proofErr w:type="spellEnd"/>
      <w:r w:rsidRPr="00E7256E">
        <w:rPr>
          <w:rFonts w:ascii="Calibri" w:hAnsi="Calibri"/>
          <w:szCs w:val="22"/>
        </w:rPr>
        <w:t xml:space="preserve"> najlepsi w zawodach, współfinansowanego ze środków Unii Europejskiej w ramach Regionalnego Programu Operacyjnego Województwa Lubelskie</w:t>
      </w:r>
      <w:r w:rsidR="00851E09" w:rsidRPr="00E7256E">
        <w:rPr>
          <w:rFonts w:ascii="Calibri" w:hAnsi="Calibri"/>
          <w:szCs w:val="22"/>
        </w:rPr>
        <w:t xml:space="preserve">go na lata 2014-2020 </w:t>
      </w:r>
      <w:r w:rsidRPr="00E7256E">
        <w:rPr>
          <w:rFonts w:ascii="Calibri" w:hAnsi="Calibri"/>
          <w:szCs w:val="22"/>
        </w:rPr>
        <w:t>(RPLU.12.04.00-06-0049/17),</w:t>
      </w:r>
      <w:r w:rsidRPr="00E7256E">
        <w:rPr>
          <w:rFonts w:ascii="Calibri" w:hAnsi="Calibri"/>
          <w:color w:val="FF0000"/>
          <w:szCs w:val="22"/>
        </w:rPr>
        <w:t xml:space="preserve"> </w:t>
      </w:r>
      <w:r w:rsidRPr="00E7256E">
        <w:rPr>
          <w:rFonts w:ascii="Calibri" w:hAnsi="Calibri"/>
          <w:szCs w:val="22"/>
        </w:rPr>
        <w:t>oferujemy wykonanie przedmiotu zamówienia na warunkach:</w:t>
      </w:r>
    </w:p>
    <w:p w:rsidR="00F83C1A" w:rsidRPr="00E7256E" w:rsidRDefault="00F83C1A" w:rsidP="00F61D25">
      <w:pPr>
        <w:widowControl w:val="0"/>
        <w:tabs>
          <w:tab w:val="left" w:pos="284"/>
        </w:tabs>
        <w:ind w:left="284"/>
        <w:jc w:val="both"/>
        <w:rPr>
          <w:rFonts w:ascii="Calibri" w:eastAsia="Calibri" w:hAnsi="Calibri"/>
          <w:szCs w:val="22"/>
          <w:lang w:eastAsia="en-US"/>
        </w:rPr>
      </w:pPr>
    </w:p>
    <w:p w:rsidR="00D1557E" w:rsidRPr="00E7256E" w:rsidRDefault="00D1557E" w:rsidP="00D1557E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E7256E">
        <w:rPr>
          <w:rFonts w:ascii="Calibri" w:eastAsia="Calibri" w:hAnsi="Calibri"/>
          <w:szCs w:val="22"/>
          <w:lang w:eastAsia="en-US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D1557E" w:rsidRPr="00E7256E" w:rsidRDefault="00D1557E" w:rsidP="00D1557E">
      <w:pPr>
        <w:widowControl w:val="0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Calibri" w:eastAsia="Calibri" w:hAnsi="Calibri"/>
          <w:szCs w:val="22"/>
          <w:lang w:eastAsia="en-US"/>
        </w:rPr>
      </w:pPr>
      <w:r w:rsidRPr="00E7256E">
        <w:rPr>
          <w:rFonts w:ascii="Calibri" w:eastAsia="Calibri" w:hAnsi="Calibri"/>
          <w:szCs w:val="22"/>
          <w:lang w:eastAsia="en-US"/>
        </w:rPr>
        <w:t xml:space="preserve">Oferujemy wykonanie zamówienia w pełnym rzeczowym zakresie, zgodnie z opisem przedmiotu zamówienia / opisem oferowanego towaru wg poniższego, za cenę brutto ustaloną zgodnie </w:t>
      </w:r>
      <w:r w:rsidR="00D22519">
        <w:rPr>
          <w:rFonts w:ascii="Calibri" w:eastAsia="Calibri" w:hAnsi="Calibri"/>
          <w:szCs w:val="22"/>
          <w:lang w:eastAsia="en-US"/>
        </w:rPr>
        <w:br/>
      </w:r>
      <w:bookmarkStart w:id="0" w:name="_GoBack"/>
      <w:bookmarkEnd w:id="0"/>
      <w:r w:rsidRPr="00E7256E">
        <w:rPr>
          <w:rFonts w:ascii="Calibri" w:eastAsia="Calibri" w:hAnsi="Calibri"/>
          <w:szCs w:val="22"/>
          <w:lang w:eastAsia="en-US"/>
        </w:rPr>
        <w:t>z poniższym: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970"/>
        <w:gridCol w:w="1427"/>
        <w:gridCol w:w="2117"/>
        <w:gridCol w:w="2057"/>
      </w:tblGrid>
      <w:tr w:rsidR="002F4A13" w:rsidRPr="00216F38" w:rsidTr="00BB7E5C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jednostkowa brutto, </w:t>
            </w:r>
          </w:p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Wartość łączna brutto, </w:t>
            </w:r>
          </w:p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sz w:val="22"/>
                <w:szCs w:val="22"/>
                <w:lang w:eastAsia="en-US"/>
              </w:rPr>
              <w:t>w tym VAT %</w:t>
            </w:r>
          </w:p>
        </w:tc>
      </w:tr>
      <w:tr w:rsidR="002F4A13" w:rsidRPr="00216F38" w:rsidTr="00BB7E5C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6F3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A13" w:rsidRPr="00216F38" w:rsidRDefault="002F4A13" w:rsidP="006624C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Cs/>
                <w:sz w:val="22"/>
                <w:szCs w:val="22"/>
              </w:rPr>
              <w:t>Zestaw komputerowy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A13" w:rsidRPr="00216F38" w:rsidRDefault="002F4A13" w:rsidP="006624C3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sz w:val="22"/>
                <w:szCs w:val="22"/>
                <w:lang w:eastAsia="en-US"/>
              </w:rPr>
              <w:t>24 szt.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3C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F48F7" w:rsidRDefault="005F48F7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3183C" w:rsidRPr="00FA6A27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>….………………… PLN,</w:t>
            </w:r>
          </w:p>
          <w:p w:rsidR="002F4A13" w:rsidRPr="00216F38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 xml:space="preserve"> w tym 0 % VAT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3C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F48F7" w:rsidRDefault="005F48F7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3183C" w:rsidRPr="00FA6A27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>….………………… PLN,</w:t>
            </w:r>
          </w:p>
          <w:p w:rsidR="002F4A13" w:rsidRPr="00216F38" w:rsidRDefault="00F3183C" w:rsidP="00F3183C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 xml:space="preserve"> w tym 0 % VAT</w:t>
            </w:r>
          </w:p>
        </w:tc>
      </w:tr>
      <w:tr w:rsidR="008155CD" w:rsidRPr="00216F38" w:rsidTr="00BB7E5C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CD" w:rsidRPr="00216F38" w:rsidRDefault="008155CD" w:rsidP="006624C3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CD" w:rsidRPr="00216F38" w:rsidRDefault="00126D72" w:rsidP="006624C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Zestaw narzędzi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CD" w:rsidRPr="00216F38" w:rsidRDefault="00126D72" w:rsidP="006624C3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6 szt.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5CD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155CD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155CD" w:rsidRPr="00FA6A27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>….………………… PLN,</w:t>
            </w:r>
          </w:p>
          <w:p w:rsidR="008155CD" w:rsidRPr="00216F38" w:rsidRDefault="00126D72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w tym 23</w:t>
            </w:r>
            <w:r w:rsidR="008155CD" w:rsidRPr="00FA6A27">
              <w:rPr>
                <w:rFonts w:ascii="Calibri" w:hAnsi="Calibri"/>
                <w:sz w:val="22"/>
                <w:szCs w:val="22"/>
                <w:lang w:eastAsia="en-US"/>
              </w:rPr>
              <w:t xml:space="preserve"> % VAT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5CD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155CD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155CD" w:rsidRPr="00FA6A27" w:rsidRDefault="008155CD" w:rsidP="002B5E76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>….………………… PLN,</w:t>
            </w:r>
          </w:p>
          <w:p w:rsidR="008155CD" w:rsidRPr="00216F38" w:rsidRDefault="008155CD" w:rsidP="00126D72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 xml:space="preserve"> w tym </w:t>
            </w:r>
            <w:r w:rsidR="00126D72"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  <w:r w:rsidRPr="00FA6A27">
              <w:rPr>
                <w:rFonts w:ascii="Calibri" w:hAnsi="Calibri"/>
                <w:sz w:val="22"/>
                <w:szCs w:val="22"/>
                <w:lang w:eastAsia="en-US"/>
              </w:rPr>
              <w:t xml:space="preserve"> % VAT</w:t>
            </w:r>
          </w:p>
        </w:tc>
      </w:tr>
      <w:tr w:rsidR="0060292B" w:rsidRPr="00216F38" w:rsidTr="006624C3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92B" w:rsidRPr="00216F38" w:rsidRDefault="0060292B" w:rsidP="006624C3">
            <w:pPr>
              <w:widowControl w:val="0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16F38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92B" w:rsidRPr="00216F38" w:rsidRDefault="0060292B" w:rsidP="006624C3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4409B" w:rsidRPr="00E7256E" w:rsidRDefault="0004409B" w:rsidP="00B868C2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E7256E">
        <w:rPr>
          <w:rFonts w:ascii="Calibri" w:hAnsi="Calibri"/>
        </w:rPr>
        <w:lastRenderedPageBreak/>
        <w:t xml:space="preserve">Gwarancja na urządzenia: </w:t>
      </w:r>
    </w:p>
    <w:p w:rsidR="00E7256E" w:rsidRPr="00E7256E" w:rsidRDefault="00B12DCF" w:rsidP="00E7256E">
      <w:pPr>
        <w:spacing w:line="360" w:lineRule="auto"/>
        <w:ind w:left="360"/>
        <w:jc w:val="both"/>
        <w:rPr>
          <w:rFonts w:ascii="Calibri" w:hAnsi="Calibri"/>
        </w:rPr>
      </w:pPr>
      <w:r w:rsidRPr="00E7256E">
        <w:rPr>
          <w:rFonts w:ascii="Calibri" w:hAnsi="Calibri"/>
        </w:rPr>
        <w:t>□ 24 miesiące,</w:t>
      </w:r>
    </w:p>
    <w:p w:rsidR="00B12DCF" w:rsidRPr="00E7256E" w:rsidRDefault="00B12DCF" w:rsidP="00E7256E">
      <w:pPr>
        <w:spacing w:line="360" w:lineRule="auto"/>
        <w:ind w:left="360"/>
        <w:jc w:val="both"/>
        <w:rPr>
          <w:rFonts w:ascii="Calibri" w:hAnsi="Calibri"/>
        </w:rPr>
      </w:pPr>
      <w:r w:rsidRPr="00E7256E">
        <w:rPr>
          <w:rFonts w:ascii="Calibri" w:hAnsi="Calibri"/>
        </w:rPr>
        <w:t xml:space="preserve">□ </w:t>
      </w:r>
      <w:r w:rsidR="00B868C2" w:rsidRPr="00E7256E">
        <w:rPr>
          <w:rFonts w:ascii="Calibri" w:hAnsi="Calibri"/>
        </w:rPr>
        <w:t>………………</w:t>
      </w:r>
      <w:r w:rsidRPr="00E7256E">
        <w:rPr>
          <w:rFonts w:ascii="Calibri" w:hAnsi="Calibri"/>
        </w:rPr>
        <w:t xml:space="preserve"> miesięcy</w:t>
      </w:r>
      <w:r w:rsidR="00E7256E" w:rsidRPr="00E7256E">
        <w:rPr>
          <w:rFonts w:ascii="Calibri" w:hAnsi="Calibri"/>
        </w:rPr>
        <w:t xml:space="preserve"> (</w:t>
      </w:r>
      <w:r w:rsidR="00E7256E" w:rsidRPr="00E7256E">
        <w:rPr>
          <w:rFonts w:ascii="Calibri" w:eastAsia="Calibri" w:hAnsi="Calibri"/>
          <w:i/>
          <w:lang w:eastAsia="en-US"/>
        </w:rPr>
        <w:t>wymaga się podania okresu gwarancji w pełnych miesiącach)</w:t>
      </w:r>
      <w:r w:rsidR="004373A4">
        <w:rPr>
          <w:rFonts w:ascii="Calibri" w:eastAsia="Calibri" w:hAnsi="Calibri"/>
          <w:i/>
          <w:lang w:eastAsia="en-US"/>
        </w:rPr>
        <w:t>.</w:t>
      </w:r>
    </w:p>
    <w:p w:rsidR="00B12DCF" w:rsidRPr="00E7256E" w:rsidRDefault="00B12DCF" w:rsidP="00B868C2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E7256E">
        <w:rPr>
          <w:rFonts w:ascii="Calibri" w:hAnsi="Calibri"/>
        </w:rPr>
        <w:t>Termin dostawy:</w:t>
      </w:r>
    </w:p>
    <w:p w:rsidR="004F3B63" w:rsidRPr="00E7256E" w:rsidRDefault="00935F46" w:rsidP="00B868C2">
      <w:pPr>
        <w:spacing w:line="360" w:lineRule="auto"/>
        <w:ind w:left="360"/>
        <w:jc w:val="both"/>
        <w:rPr>
          <w:rFonts w:ascii="Calibri" w:hAnsi="Calibri"/>
        </w:rPr>
      </w:pPr>
      <w:r w:rsidRPr="00E7256E">
        <w:rPr>
          <w:rFonts w:ascii="Calibri" w:hAnsi="Calibri"/>
        </w:rPr>
        <w:t xml:space="preserve">□ </w:t>
      </w:r>
      <w:r w:rsidR="004F3B63" w:rsidRPr="00E7256E">
        <w:rPr>
          <w:rFonts w:ascii="Calibri" w:hAnsi="Calibri"/>
        </w:rPr>
        <w:t>sk</w:t>
      </w:r>
      <w:r w:rsidR="00126D72">
        <w:rPr>
          <w:rFonts w:ascii="Calibri" w:hAnsi="Calibri"/>
        </w:rPr>
        <w:t>rócenie terminu do 12</w:t>
      </w:r>
      <w:r w:rsidR="00917A83" w:rsidRPr="00E7256E">
        <w:rPr>
          <w:rFonts w:ascii="Calibri" w:hAnsi="Calibri"/>
        </w:rPr>
        <w:t xml:space="preserve"> </w:t>
      </w:r>
      <w:r w:rsidR="00126D72">
        <w:rPr>
          <w:rFonts w:ascii="Calibri" w:hAnsi="Calibri"/>
        </w:rPr>
        <w:t>lutego</w:t>
      </w:r>
      <w:r w:rsidR="00917A83" w:rsidRPr="00E7256E">
        <w:rPr>
          <w:rFonts w:ascii="Calibri" w:hAnsi="Calibri"/>
        </w:rPr>
        <w:t xml:space="preserve"> 2021 r.</w:t>
      </w:r>
    </w:p>
    <w:p w:rsidR="003C7A41" w:rsidRPr="00E7256E" w:rsidRDefault="003C7A41" w:rsidP="00B868C2">
      <w:pPr>
        <w:spacing w:line="360" w:lineRule="auto"/>
        <w:ind w:left="360"/>
        <w:jc w:val="both"/>
        <w:rPr>
          <w:rFonts w:ascii="Calibri" w:hAnsi="Calibri"/>
        </w:rPr>
      </w:pPr>
      <w:r w:rsidRPr="00E7256E">
        <w:rPr>
          <w:rFonts w:ascii="Calibri" w:hAnsi="Calibri"/>
        </w:rPr>
        <w:t xml:space="preserve">□ </w:t>
      </w:r>
      <w:r w:rsidR="004F3B63" w:rsidRPr="00E7256E">
        <w:rPr>
          <w:rFonts w:ascii="Calibri" w:hAnsi="Calibri"/>
        </w:rPr>
        <w:t xml:space="preserve">dostawa w terminie </w:t>
      </w:r>
      <w:r w:rsidR="00917A83" w:rsidRPr="00E7256E">
        <w:rPr>
          <w:rFonts w:ascii="Calibri" w:hAnsi="Calibri"/>
        </w:rPr>
        <w:t xml:space="preserve">wymaganym - </w:t>
      </w:r>
      <w:r w:rsidR="00126D72">
        <w:rPr>
          <w:rFonts w:ascii="Calibri" w:hAnsi="Calibri"/>
        </w:rPr>
        <w:t>17</w:t>
      </w:r>
      <w:r w:rsidR="00917A83" w:rsidRPr="00E7256E">
        <w:rPr>
          <w:rFonts w:ascii="Calibri" w:hAnsi="Calibri"/>
        </w:rPr>
        <w:t xml:space="preserve"> </w:t>
      </w:r>
      <w:r w:rsidR="00126D72">
        <w:rPr>
          <w:rFonts w:ascii="Calibri" w:hAnsi="Calibri"/>
        </w:rPr>
        <w:t>lutego</w:t>
      </w:r>
      <w:r w:rsidR="00917A83" w:rsidRPr="00E7256E">
        <w:rPr>
          <w:rFonts w:ascii="Calibri" w:hAnsi="Calibri"/>
        </w:rPr>
        <w:t xml:space="preserve"> 2021 r.  </w:t>
      </w:r>
    </w:p>
    <w:p w:rsidR="002C5AA5" w:rsidRPr="004C612F" w:rsidRDefault="002C5AA5" w:rsidP="002C5AA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2"/>
        </w:rPr>
      </w:pPr>
      <w:r w:rsidRPr="004C612F">
        <w:rPr>
          <w:rFonts w:ascii="Calibri" w:hAnsi="Calibri"/>
          <w:szCs w:val="22"/>
        </w:rPr>
        <w:t>Zobowiązujemy się zrealizować zamówienie w terminie zgodnym z SIWZ.</w:t>
      </w:r>
    </w:p>
    <w:p w:rsidR="002C5AA5" w:rsidRPr="004C612F" w:rsidRDefault="002C5AA5" w:rsidP="002C5AA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2"/>
        </w:rPr>
      </w:pPr>
      <w:r w:rsidRPr="004C612F">
        <w:rPr>
          <w:rFonts w:ascii="Calibri" w:hAnsi="Calibri"/>
          <w:szCs w:val="22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2C5AA5" w:rsidRPr="004C612F" w:rsidRDefault="002C5AA5" w:rsidP="002C5AA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2"/>
        </w:rPr>
      </w:pPr>
      <w:r w:rsidRPr="004C612F">
        <w:rPr>
          <w:rFonts w:ascii="Calibri" w:hAnsi="Calibri"/>
          <w:szCs w:val="22"/>
        </w:rPr>
        <w:t>Uważamy się za związanych niniejszą ofertą przez okres 30 dni od upływu terminu do składania ofert.</w:t>
      </w:r>
    </w:p>
    <w:p w:rsidR="002C5AA5" w:rsidRPr="004C612F" w:rsidRDefault="002C5AA5" w:rsidP="002C5AA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2"/>
        </w:rPr>
      </w:pPr>
      <w:r w:rsidRPr="004C612F">
        <w:rPr>
          <w:rFonts w:ascii="Calibri" w:hAnsi="Calibri"/>
          <w:szCs w:val="22"/>
        </w:rPr>
        <w:t>Zamówienie powierzymy podwykonawcom w następującym zakresie:  ……………………………………. .</w:t>
      </w:r>
    </w:p>
    <w:p w:rsidR="002C5AA5" w:rsidRPr="004C612F" w:rsidRDefault="002C5AA5" w:rsidP="002C5AA5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i/>
          <w:szCs w:val="22"/>
          <w:lang w:eastAsia="ar-SA"/>
        </w:rPr>
      </w:pPr>
      <w:r w:rsidRPr="004C612F">
        <w:rPr>
          <w:rFonts w:ascii="Calibri" w:hAnsi="Calibri"/>
          <w:szCs w:val="22"/>
        </w:rPr>
        <w:t>Wartość lub procentowa część zamówienia, jaka zostanie powierzona Podwykonawcy lub Podwykonawcom: …………*.</w:t>
      </w:r>
    </w:p>
    <w:p w:rsidR="002C5AA5" w:rsidRDefault="002C5AA5" w:rsidP="002C5AA5">
      <w:pPr>
        <w:widowControl w:val="0"/>
        <w:rPr>
          <w:rFonts w:ascii="Calibri" w:eastAsia="Calibri" w:hAnsi="Calibri"/>
          <w:sz w:val="18"/>
          <w:szCs w:val="22"/>
          <w:lang w:eastAsia="en-US"/>
        </w:rPr>
      </w:pPr>
      <w:r w:rsidRPr="00FA6A27">
        <w:rPr>
          <w:rFonts w:ascii="Calibri" w:hAnsi="Calibri"/>
          <w:sz w:val="22"/>
          <w:szCs w:val="22"/>
          <w:lang w:eastAsia="ar-SA"/>
        </w:rPr>
        <w:t xml:space="preserve">           </w:t>
      </w:r>
      <w:r w:rsidRPr="00FA6A27">
        <w:rPr>
          <w:rFonts w:ascii="Calibri" w:hAnsi="Calibri"/>
          <w:sz w:val="22"/>
          <w:szCs w:val="22"/>
          <w:lang w:eastAsia="ar-SA"/>
        </w:rPr>
        <w:tab/>
      </w:r>
    </w:p>
    <w:p w:rsidR="002C5AA5" w:rsidRPr="007E47B8" w:rsidRDefault="002C5AA5" w:rsidP="002C5AA5">
      <w:pPr>
        <w:ind w:left="5664" w:firstLine="708"/>
        <w:rPr>
          <w:rFonts w:ascii="Calibri" w:hAnsi="Calibri"/>
          <w:sz w:val="18"/>
          <w:szCs w:val="22"/>
          <w:lang w:eastAsia="en-U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90"/>
        <w:gridCol w:w="3237"/>
        <w:gridCol w:w="3285"/>
      </w:tblGrid>
      <w:tr w:rsidR="002C5AA5" w:rsidRPr="00F83A48" w:rsidTr="00475073">
        <w:tc>
          <w:tcPr>
            <w:tcW w:w="3190" w:type="dxa"/>
            <w:shd w:val="clear" w:color="auto" w:fill="auto"/>
          </w:tcPr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…………………………………..………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237" w:type="dxa"/>
            <w:shd w:val="clear" w:color="auto" w:fill="auto"/>
          </w:tcPr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……….…………………………..………………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(pieczęć firmowa Wykonawcy)</w:t>
            </w:r>
          </w:p>
        </w:tc>
        <w:tc>
          <w:tcPr>
            <w:tcW w:w="3285" w:type="dxa"/>
            <w:shd w:val="clear" w:color="auto" w:fill="auto"/>
          </w:tcPr>
          <w:p w:rsidR="002C5AA5" w:rsidRPr="00F83A48" w:rsidRDefault="002C5AA5" w:rsidP="00F83A48">
            <w:pPr>
              <w:ind w:left="708" w:hanging="28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rPr>
                <w:rFonts w:ascii="Calibri" w:hAnsi="Calibri"/>
                <w:sz w:val="16"/>
                <w:szCs w:val="16"/>
                <w:lang w:eastAsia="ar-SA"/>
              </w:rPr>
            </w:pPr>
          </w:p>
          <w:p w:rsidR="002C5AA5" w:rsidRPr="00F83A48" w:rsidRDefault="002C5AA5" w:rsidP="00F83A48">
            <w:pPr>
              <w:widowControl w:val="0"/>
              <w:ind w:firstLine="36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hAnsi="Calibri"/>
                <w:sz w:val="16"/>
                <w:szCs w:val="16"/>
                <w:lang w:eastAsia="ar-SA"/>
              </w:rPr>
              <w:t>……………………………………………..……………..</w:t>
            </w:r>
          </w:p>
          <w:p w:rsidR="002C5AA5" w:rsidRPr="00F83A48" w:rsidRDefault="002C5AA5" w:rsidP="00F83A48">
            <w:pPr>
              <w:widowControl w:val="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(podpis, pieczątka imienna osoby</w:t>
            </w:r>
          </w:p>
          <w:p w:rsidR="002C5AA5" w:rsidRPr="00F83A48" w:rsidRDefault="002C5AA5" w:rsidP="00F83A4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upoważnionej</w:t>
            </w:r>
            <w:r w:rsidRPr="00F83A48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do składania oświadczeń</w:t>
            </w:r>
          </w:p>
          <w:p w:rsidR="002C5AA5" w:rsidRPr="00F83A48" w:rsidRDefault="002C5AA5" w:rsidP="00F83A48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83A48">
              <w:rPr>
                <w:rFonts w:ascii="Calibri" w:eastAsia="Calibri" w:hAnsi="Calibri"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2C5AA5" w:rsidRDefault="002C5AA5" w:rsidP="002C5AA5">
      <w:pPr>
        <w:widowControl w:val="0"/>
        <w:ind w:left="426" w:hanging="426"/>
        <w:rPr>
          <w:rFonts w:ascii="Calibri" w:eastAsia="Calibri" w:hAnsi="Calibri"/>
          <w:i/>
          <w:sz w:val="20"/>
          <w:szCs w:val="22"/>
          <w:lang w:eastAsia="en-US"/>
        </w:rPr>
      </w:pPr>
    </w:p>
    <w:p w:rsidR="002C5AA5" w:rsidRPr="007E47B8" w:rsidRDefault="002C5AA5" w:rsidP="002C5AA5">
      <w:pPr>
        <w:widowControl w:val="0"/>
        <w:ind w:left="426" w:hanging="426"/>
        <w:rPr>
          <w:rFonts w:ascii="Calibri" w:eastAsia="Calibri" w:hAnsi="Calibri"/>
          <w:i/>
          <w:sz w:val="20"/>
          <w:szCs w:val="22"/>
          <w:lang w:eastAsia="en-US"/>
        </w:rPr>
      </w:pPr>
    </w:p>
    <w:p w:rsidR="002C5AA5" w:rsidRPr="00FA6A27" w:rsidRDefault="002C5AA5" w:rsidP="002C5AA5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7E47B8">
        <w:rPr>
          <w:rFonts w:ascii="Calibri" w:eastAsia="Calibri" w:hAnsi="Calibri"/>
          <w:i/>
          <w:sz w:val="20"/>
          <w:szCs w:val="22"/>
          <w:lang w:eastAsia="en-US"/>
        </w:rPr>
        <w:t>*        wypełnia Wykonawca, który zamierza powierzyć część zamówienia Podwykonawcy lub Podwykonawcom</w:t>
      </w:r>
    </w:p>
    <w:p w:rsidR="00F3183C" w:rsidRPr="00FA6A27" w:rsidRDefault="00F3183C">
      <w:pPr>
        <w:ind w:left="317" w:hanging="340"/>
        <w:rPr>
          <w:rFonts w:ascii="Calibri" w:eastAsia="Calibri" w:hAnsi="Calibri"/>
          <w:i/>
          <w:sz w:val="22"/>
          <w:szCs w:val="22"/>
          <w:lang w:eastAsia="en-US"/>
        </w:rPr>
      </w:pPr>
    </w:p>
    <w:sectPr w:rsidR="00F3183C" w:rsidRPr="00FA6A27">
      <w:headerReference w:type="default" r:id="rId8"/>
      <w:footerReference w:type="default" r:id="rId9"/>
      <w:pgSz w:w="11906" w:h="16838"/>
      <w:pgMar w:top="454" w:right="992" w:bottom="425" w:left="992" w:header="39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48" w:rsidRDefault="00F83A48">
      <w:r>
        <w:separator/>
      </w:r>
    </w:p>
  </w:endnote>
  <w:endnote w:type="continuationSeparator" w:id="0">
    <w:p w:rsidR="00F83A48" w:rsidRDefault="00F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eiryo"/>
    <w:charset w:val="80"/>
    <w:family w:val="swiss"/>
    <w:pitch w:val="default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1A" w:rsidRPr="00FA6A27" w:rsidRDefault="00C54E1A">
    <w:pPr>
      <w:pStyle w:val="Stopka"/>
      <w:jc w:val="right"/>
      <w:rPr>
        <w:rFonts w:ascii="Calibri" w:hAnsi="Calibri"/>
        <w:sz w:val="22"/>
        <w:szCs w:val="22"/>
      </w:rPr>
    </w:pPr>
    <w:r w:rsidRPr="00FA6A27">
      <w:rPr>
        <w:rFonts w:ascii="Calibri" w:hAnsi="Calibri"/>
        <w:sz w:val="22"/>
        <w:szCs w:val="22"/>
        <w:lang w:val="pl-PL"/>
      </w:rPr>
      <w:t xml:space="preserve">str. </w:t>
    </w:r>
    <w:r w:rsidRPr="00FA6A27">
      <w:rPr>
        <w:rFonts w:ascii="Calibri" w:hAnsi="Calibri"/>
        <w:sz w:val="22"/>
        <w:szCs w:val="22"/>
      </w:rPr>
      <w:fldChar w:fldCharType="begin"/>
    </w:r>
    <w:r w:rsidRPr="00FA6A27">
      <w:rPr>
        <w:rFonts w:ascii="Calibri" w:hAnsi="Calibri"/>
        <w:sz w:val="22"/>
        <w:szCs w:val="22"/>
      </w:rPr>
      <w:instrText>PAGE    \* MERGEFORMAT</w:instrText>
    </w:r>
    <w:r w:rsidRPr="00FA6A27">
      <w:rPr>
        <w:rFonts w:ascii="Calibri" w:hAnsi="Calibri"/>
        <w:sz w:val="22"/>
        <w:szCs w:val="22"/>
      </w:rPr>
      <w:fldChar w:fldCharType="separate"/>
    </w:r>
    <w:r w:rsidR="00D22519" w:rsidRPr="00D22519">
      <w:rPr>
        <w:rFonts w:ascii="Calibri" w:hAnsi="Calibri"/>
        <w:noProof/>
        <w:sz w:val="22"/>
        <w:szCs w:val="22"/>
        <w:lang w:val="pl-PL"/>
      </w:rPr>
      <w:t>1</w:t>
    </w:r>
    <w:r w:rsidRPr="00FA6A27">
      <w:rPr>
        <w:rFonts w:ascii="Calibri" w:hAnsi="Calibri"/>
        <w:sz w:val="22"/>
        <w:szCs w:val="22"/>
      </w:rPr>
      <w:fldChar w:fldCharType="end"/>
    </w:r>
  </w:p>
  <w:p w:rsidR="0004409B" w:rsidRDefault="000440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48" w:rsidRDefault="00F83A48">
      <w:r>
        <w:separator/>
      </w:r>
    </w:p>
  </w:footnote>
  <w:footnote w:type="continuationSeparator" w:id="0">
    <w:p w:rsidR="00F83A48" w:rsidRDefault="00F8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Pr="007A7E41" w:rsidRDefault="009D2648" w:rsidP="007A7E41">
    <w:pPr>
      <w:pStyle w:val="Nagwek"/>
      <w:tabs>
        <w:tab w:val="center" w:pos="4678"/>
      </w:tabs>
      <w:ind w:left="709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216025" cy="543560"/>
          <wp:effectExtent l="0" t="0" r="3175" b="889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E41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68095" cy="543560"/>
          <wp:effectExtent l="0" t="0" r="825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E41">
      <w:t xml:space="preserve">           </w:t>
    </w:r>
    <w:r>
      <w:rPr>
        <w:noProof/>
        <w:lang w:val="pl-PL" w:eastAsia="pl-PL"/>
      </w:rPr>
      <w:drawing>
        <wp:inline distT="0" distB="0" distL="0" distR="0">
          <wp:extent cx="1699260" cy="543560"/>
          <wp:effectExtent l="0" t="0" r="0" b="889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</w:abstractNum>
  <w:abstractNum w:abstractNumId="2">
    <w:nsid w:val="00000003"/>
    <w:multiLevelType w:val="multilevel"/>
    <w:tmpl w:val="34DAF98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9C969B34"/>
    <w:name w:val="WW8Num3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color w:val="auto"/>
        <w:sz w:val="20"/>
        <w:szCs w:val="18"/>
      </w:rPr>
    </w:lvl>
  </w:abstractNum>
  <w:abstractNum w:abstractNumId="4">
    <w:nsid w:val="00000005"/>
    <w:multiLevelType w:val="singleLevel"/>
    <w:tmpl w:val="2B4C685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multilevel"/>
    <w:tmpl w:val="C1FC79B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8C123710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8">
    <w:nsid w:val="00000009"/>
    <w:multiLevelType w:val="multi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singleLevel"/>
    <w:tmpl w:val="BD7CEE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0"/>
        <w:szCs w:val="22"/>
      </w:rPr>
    </w:lvl>
  </w:abstractNum>
  <w:abstractNum w:abstractNumId="10">
    <w:nsid w:val="0000000B"/>
    <w:multiLevelType w:val="singleLevel"/>
    <w:tmpl w:val="6804E77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sz w:val="20"/>
        <w:szCs w:val="18"/>
      </w:rPr>
    </w:lvl>
  </w:abstractNum>
  <w:abstractNum w:abstractNumId="11">
    <w:nsid w:val="0000000C"/>
    <w:multiLevelType w:val="multilevel"/>
    <w:tmpl w:val="0000000C"/>
    <w:name w:val="WW8Num46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B652E732"/>
    <w:name w:val="WW8Num47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49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6">
    <w:nsid w:val="00000011"/>
    <w:multiLevelType w:val="multilevel"/>
    <w:tmpl w:val="00000011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AED0D70E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13CAF02"/>
    <w:name w:val="WW8Num5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28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color w:val="auto"/>
      </w:rPr>
    </w:lvl>
  </w:abstractNum>
  <w:abstractNum w:abstractNumId="20">
    <w:nsid w:val="00000015"/>
    <w:multiLevelType w:val="multilevel"/>
    <w:tmpl w:val="00000015"/>
    <w:name w:val="WW8Num5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i w:val="0"/>
        <w:color w:val="auto"/>
      </w:rPr>
    </w:lvl>
  </w:abstractNum>
  <w:abstractNum w:abstractNumId="22">
    <w:nsid w:val="00000017"/>
    <w:multiLevelType w:val="singleLevel"/>
    <w:tmpl w:val="8896448A"/>
    <w:name w:val="WW8Num57"/>
    <w:lvl w:ilvl="0">
      <w:start w:val="1"/>
      <w:numFmt w:val="decimal"/>
      <w:lvlText w:val="13.%1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3">
    <w:nsid w:val="00000018"/>
    <w:multiLevelType w:val="singleLevel"/>
    <w:tmpl w:val="6408E252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22"/>
      </w:rPr>
    </w:lvl>
  </w:abstractNum>
  <w:abstractNum w:abstractNumId="24">
    <w:nsid w:val="00000019"/>
    <w:multiLevelType w:val="multilevel"/>
    <w:tmpl w:val="0000001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multilevel"/>
    <w:tmpl w:val="0000001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98E638CA"/>
    <w:name w:val="WW8Num62"/>
    <w:lvl w:ilvl="0">
      <w:start w:val="2"/>
      <w:numFmt w:val="decimal"/>
      <w:lvlText w:val="6.%1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63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29">
    <w:nsid w:val="0000001E"/>
    <w:multiLevelType w:val="multilevel"/>
    <w:tmpl w:val="F382690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>
    <w:nsid w:val="0000001F"/>
    <w:multiLevelType w:val="multilevel"/>
    <w:tmpl w:val="0000001F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multilevel"/>
    <w:tmpl w:val="00000020"/>
    <w:name w:val="WW8Num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9DA09CA4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4">
    <w:nsid w:val="00000023"/>
    <w:multiLevelType w:val="singleLevel"/>
    <w:tmpl w:val="2C1EC432"/>
    <w:name w:val="WW8Num69"/>
    <w:lvl w:ilvl="0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b w:val="0"/>
      </w:rPr>
    </w:lvl>
  </w:abstractNum>
  <w:abstractNum w:abstractNumId="35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name w:val="WW8Num71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3"/>
      <w:numFmt w:val="decimal"/>
      <w:lvlText w:val="13.%2"/>
      <w:lvlJc w:val="left"/>
      <w:pPr>
        <w:tabs>
          <w:tab w:val="num" w:pos="0"/>
        </w:tabs>
        <w:ind w:left="120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0" w:hanging="1800"/>
      </w:pPr>
      <w:rPr>
        <w:b w:val="0"/>
      </w:rPr>
    </w:lvl>
  </w:abstractNum>
  <w:abstractNum w:abstractNumId="37">
    <w:nsid w:val="00000026"/>
    <w:multiLevelType w:val="multilevel"/>
    <w:tmpl w:val="B4CEB0F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singleLevel"/>
    <w:tmpl w:val="63FC40BC"/>
    <w:name w:val="WW8Num73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39">
    <w:nsid w:val="00000028"/>
    <w:multiLevelType w:val="multi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multilevel"/>
    <w:tmpl w:val="00000029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2">
    <w:nsid w:val="0000002B"/>
    <w:multiLevelType w:val="singleLevel"/>
    <w:tmpl w:val="0000002B"/>
    <w:name w:val="WW8Num77"/>
    <w:lvl w:ilvl="0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43">
    <w:nsid w:val="0000002C"/>
    <w:multiLevelType w:val="multi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20F2433A"/>
    <w:name w:val="WW8Num79"/>
    <w:lvl w:ilvl="0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b w:val="0"/>
        <w:i w:val="0"/>
      </w:rPr>
    </w:lvl>
  </w:abstractNum>
  <w:abstractNum w:abstractNumId="45">
    <w:nsid w:val="0000002E"/>
    <w:multiLevelType w:val="singleLevel"/>
    <w:tmpl w:val="721873E6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5376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81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7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8">
    <w:nsid w:val="12271F3F"/>
    <w:multiLevelType w:val="hybridMultilevel"/>
    <w:tmpl w:val="E50EDF6A"/>
    <w:lvl w:ilvl="0" w:tplc="ECA89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D"/>
    <w:rsid w:val="00007B98"/>
    <w:rsid w:val="00043057"/>
    <w:rsid w:val="0004409B"/>
    <w:rsid w:val="00064D9E"/>
    <w:rsid w:val="00083B23"/>
    <w:rsid w:val="000B561D"/>
    <w:rsid w:val="000D4117"/>
    <w:rsid w:val="000F0E56"/>
    <w:rsid w:val="000F30DC"/>
    <w:rsid w:val="000F630C"/>
    <w:rsid w:val="001167DE"/>
    <w:rsid w:val="00126D72"/>
    <w:rsid w:val="00137AE0"/>
    <w:rsid w:val="00187287"/>
    <w:rsid w:val="001B6CE0"/>
    <w:rsid w:val="001D583F"/>
    <w:rsid w:val="001E10C2"/>
    <w:rsid w:val="00216F38"/>
    <w:rsid w:val="00242D90"/>
    <w:rsid w:val="002504A1"/>
    <w:rsid w:val="0026522F"/>
    <w:rsid w:val="00282BC5"/>
    <w:rsid w:val="00286064"/>
    <w:rsid w:val="002952D8"/>
    <w:rsid w:val="002A244F"/>
    <w:rsid w:val="002C20BB"/>
    <w:rsid w:val="002C4869"/>
    <w:rsid w:val="002C5AA5"/>
    <w:rsid w:val="002E5B36"/>
    <w:rsid w:val="002F4A13"/>
    <w:rsid w:val="0031523B"/>
    <w:rsid w:val="003321F9"/>
    <w:rsid w:val="0033559E"/>
    <w:rsid w:val="003826DF"/>
    <w:rsid w:val="003A43AD"/>
    <w:rsid w:val="003C7A41"/>
    <w:rsid w:val="004008E2"/>
    <w:rsid w:val="00400B99"/>
    <w:rsid w:val="00405D9E"/>
    <w:rsid w:val="0041294E"/>
    <w:rsid w:val="004217C5"/>
    <w:rsid w:val="00423F08"/>
    <w:rsid w:val="00431F4C"/>
    <w:rsid w:val="004373A4"/>
    <w:rsid w:val="00461F19"/>
    <w:rsid w:val="00470435"/>
    <w:rsid w:val="00475073"/>
    <w:rsid w:val="004815AA"/>
    <w:rsid w:val="004A65EE"/>
    <w:rsid w:val="004C612F"/>
    <w:rsid w:val="004D5600"/>
    <w:rsid w:val="004D743E"/>
    <w:rsid w:val="004E1C8F"/>
    <w:rsid w:val="004E2792"/>
    <w:rsid w:val="004F1713"/>
    <w:rsid w:val="004F3B63"/>
    <w:rsid w:val="0052095A"/>
    <w:rsid w:val="00526629"/>
    <w:rsid w:val="00553250"/>
    <w:rsid w:val="00575635"/>
    <w:rsid w:val="005878DA"/>
    <w:rsid w:val="00591233"/>
    <w:rsid w:val="005B6B43"/>
    <w:rsid w:val="005D4A24"/>
    <w:rsid w:val="005F1176"/>
    <w:rsid w:val="005F4873"/>
    <w:rsid w:val="005F48F7"/>
    <w:rsid w:val="0060292B"/>
    <w:rsid w:val="00610CF3"/>
    <w:rsid w:val="00615FFD"/>
    <w:rsid w:val="006220F2"/>
    <w:rsid w:val="00647BC7"/>
    <w:rsid w:val="00660A5E"/>
    <w:rsid w:val="006624C3"/>
    <w:rsid w:val="00663DDA"/>
    <w:rsid w:val="00665946"/>
    <w:rsid w:val="0067152D"/>
    <w:rsid w:val="006A7F16"/>
    <w:rsid w:val="006E2135"/>
    <w:rsid w:val="006F5029"/>
    <w:rsid w:val="00701AA3"/>
    <w:rsid w:val="00714959"/>
    <w:rsid w:val="0071574E"/>
    <w:rsid w:val="00720E3F"/>
    <w:rsid w:val="00734CED"/>
    <w:rsid w:val="0073799F"/>
    <w:rsid w:val="00775FE9"/>
    <w:rsid w:val="007A10A9"/>
    <w:rsid w:val="007A76EE"/>
    <w:rsid w:val="007A7E41"/>
    <w:rsid w:val="007C38BC"/>
    <w:rsid w:val="007E0D89"/>
    <w:rsid w:val="007E47B8"/>
    <w:rsid w:val="007E6CD9"/>
    <w:rsid w:val="007F1F22"/>
    <w:rsid w:val="007F5295"/>
    <w:rsid w:val="00810F2A"/>
    <w:rsid w:val="008155CD"/>
    <w:rsid w:val="00823A6A"/>
    <w:rsid w:val="00846307"/>
    <w:rsid w:val="00851E09"/>
    <w:rsid w:val="008A3DB7"/>
    <w:rsid w:val="008C2C0F"/>
    <w:rsid w:val="008C2F64"/>
    <w:rsid w:val="008C3D17"/>
    <w:rsid w:val="008C58D0"/>
    <w:rsid w:val="008E110D"/>
    <w:rsid w:val="008E5095"/>
    <w:rsid w:val="008F4A0F"/>
    <w:rsid w:val="00905431"/>
    <w:rsid w:val="009159EF"/>
    <w:rsid w:val="009166D9"/>
    <w:rsid w:val="00917A83"/>
    <w:rsid w:val="00921549"/>
    <w:rsid w:val="00921C0A"/>
    <w:rsid w:val="00933CE0"/>
    <w:rsid w:val="00935F46"/>
    <w:rsid w:val="00942082"/>
    <w:rsid w:val="009943F2"/>
    <w:rsid w:val="009C6631"/>
    <w:rsid w:val="009D2303"/>
    <w:rsid w:val="009D2648"/>
    <w:rsid w:val="009D73A7"/>
    <w:rsid w:val="009E4A48"/>
    <w:rsid w:val="009F2EA8"/>
    <w:rsid w:val="00A00F71"/>
    <w:rsid w:val="00A2249C"/>
    <w:rsid w:val="00A24A1F"/>
    <w:rsid w:val="00A563F0"/>
    <w:rsid w:val="00A612F0"/>
    <w:rsid w:val="00A64584"/>
    <w:rsid w:val="00AA09EF"/>
    <w:rsid w:val="00AA3DA3"/>
    <w:rsid w:val="00AB1414"/>
    <w:rsid w:val="00AD56AD"/>
    <w:rsid w:val="00B0577A"/>
    <w:rsid w:val="00B11F9D"/>
    <w:rsid w:val="00B12DCF"/>
    <w:rsid w:val="00B14036"/>
    <w:rsid w:val="00B22C54"/>
    <w:rsid w:val="00B26B57"/>
    <w:rsid w:val="00B31E55"/>
    <w:rsid w:val="00B40CDD"/>
    <w:rsid w:val="00B54751"/>
    <w:rsid w:val="00B7729D"/>
    <w:rsid w:val="00B81BED"/>
    <w:rsid w:val="00B868C2"/>
    <w:rsid w:val="00BA2392"/>
    <w:rsid w:val="00BA6AD4"/>
    <w:rsid w:val="00BB529C"/>
    <w:rsid w:val="00BB6221"/>
    <w:rsid w:val="00BB7E5C"/>
    <w:rsid w:val="00BD19B7"/>
    <w:rsid w:val="00BE3BC1"/>
    <w:rsid w:val="00BF73EB"/>
    <w:rsid w:val="00C13115"/>
    <w:rsid w:val="00C24B15"/>
    <w:rsid w:val="00C25338"/>
    <w:rsid w:val="00C36759"/>
    <w:rsid w:val="00C46D37"/>
    <w:rsid w:val="00C54E1A"/>
    <w:rsid w:val="00C55A8C"/>
    <w:rsid w:val="00C80BC6"/>
    <w:rsid w:val="00C85085"/>
    <w:rsid w:val="00C86409"/>
    <w:rsid w:val="00CC57E5"/>
    <w:rsid w:val="00CD1EF9"/>
    <w:rsid w:val="00CD22E8"/>
    <w:rsid w:val="00CD3BFC"/>
    <w:rsid w:val="00CD4CAC"/>
    <w:rsid w:val="00CD6120"/>
    <w:rsid w:val="00CE1181"/>
    <w:rsid w:val="00D12F9D"/>
    <w:rsid w:val="00D15052"/>
    <w:rsid w:val="00D1557E"/>
    <w:rsid w:val="00D22519"/>
    <w:rsid w:val="00D316E0"/>
    <w:rsid w:val="00D321B7"/>
    <w:rsid w:val="00D37879"/>
    <w:rsid w:val="00D6346B"/>
    <w:rsid w:val="00DA1FDB"/>
    <w:rsid w:val="00DB2FF3"/>
    <w:rsid w:val="00DF24E0"/>
    <w:rsid w:val="00E02F3B"/>
    <w:rsid w:val="00E2771C"/>
    <w:rsid w:val="00E4729F"/>
    <w:rsid w:val="00E568EE"/>
    <w:rsid w:val="00E7256E"/>
    <w:rsid w:val="00EA7335"/>
    <w:rsid w:val="00EB13FE"/>
    <w:rsid w:val="00EC0AE2"/>
    <w:rsid w:val="00EE7CD4"/>
    <w:rsid w:val="00EF17E6"/>
    <w:rsid w:val="00EF2121"/>
    <w:rsid w:val="00EF2261"/>
    <w:rsid w:val="00F134F9"/>
    <w:rsid w:val="00F21F88"/>
    <w:rsid w:val="00F24189"/>
    <w:rsid w:val="00F3183C"/>
    <w:rsid w:val="00F35330"/>
    <w:rsid w:val="00F42344"/>
    <w:rsid w:val="00F47CDD"/>
    <w:rsid w:val="00F61D25"/>
    <w:rsid w:val="00F7123B"/>
    <w:rsid w:val="00F77702"/>
    <w:rsid w:val="00F83A48"/>
    <w:rsid w:val="00F83C1A"/>
    <w:rsid w:val="00F906CC"/>
    <w:rsid w:val="00F93408"/>
    <w:rsid w:val="00F93BBB"/>
    <w:rsid w:val="00FA6A27"/>
    <w:rsid w:val="00FB0C48"/>
    <w:rsid w:val="00FD4A44"/>
    <w:rsid w:val="00FE051A"/>
    <w:rsid w:val="00FF0AEE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uiPriority w:val="34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customStyle="1" w:styleId="Domylnie">
    <w:name w:val="Domyślnie"/>
    <w:rsid w:val="00C24B15"/>
    <w:pPr>
      <w:suppressAutoHyphens/>
      <w:spacing w:after="200" w:line="276" w:lineRule="auto"/>
    </w:pPr>
    <w:rPr>
      <w:color w:val="00000A"/>
      <w:sz w:val="22"/>
      <w:szCs w:val="22"/>
      <w:lang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uiPriority w:val="34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customStyle="1" w:styleId="Domylnie">
    <w:name w:val="Domyślnie"/>
    <w:rsid w:val="00C24B15"/>
    <w:pPr>
      <w:suppressAutoHyphens/>
      <w:spacing w:after="200" w:line="276" w:lineRule="auto"/>
    </w:pPr>
    <w:rPr>
      <w:color w:val="00000A"/>
      <w:sz w:val="22"/>
      <w:szCs w:val="22"/>
      <w:lang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1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13</cp:revision>
  <cp:lastPrinted>2018-02-14T14:52:00Z</cp:lastPrinted>
  <dcterms:created xsi:type="dcterms:W3CDTF">2020-12-17T13:56:00Z</dcterms:created>
  <dcterms:modified xsi:type="dcterms:W3CDTF">2020-12-30T13:09:00Z</dcterms:modified>
</cp:coreProperties>
</file>