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7738" w:rsidRPr="005B22E9" w:rsidRDefault="009E7738" w:rsidP="00EB5C2F">
      <w:pPr>
        <w:pageBreakBefore/>
        <w:widowControl w:val="0"/>
        <w:ind w:left="317" w:hanging="340"/>
        <w:rPr>
          <w:rFonts w:ascii="Calibri" w:eastAsia="Calibri" w:hAnsi="Calibri"/>
          <w:sz w:val="22"/>
          <w:szCs w:val="22"/>
          <w:lang w:eastAsia="en-US"/>
        </w:rPr>
      </w:pPr>
      <w:r w:rsidRPr="005B22E9">
        <w:rPr>
          <w:rFonts w:ascii="Calibri" w:eastAsia="Calibri" w:hAnsi="Calibri"/>
          <w:i/>
          <w:sz w:val="22"/>
          <w:szCs w:val="22"/>
          <w:lang w:eastAsia="en-US"/>
        </w:rPr>
        <w:t xml:space="preserve">załącznik nr </w:t>
      </w:r>
      <w:r w:rsidR="00A949EA">
        <w:rPr>
          <w:rFonts w:ascii="Calibri" w:eastAsia="Calibri" w:hAnsi="Calibri"/>
          <w:i/>
          <w:sz w:val="22"/>
          <w:szCs w:val="22"/>
          <w:lang w:eastAsia="en-US"/>
        </w:rPr>
        <w:t xml:space="preserve">9 </w:t>
      </w:r>
      <w:r w:rsidRPr="005B22E9">
        <w:rPr>
          <w:rFonts w:ascii="Calibri" w:eastAsia="Calibri" w:hAnsi="Calibri"/>
          <w:i/>
          <w:sz w:val="22"/>
          <w:szCs w:val="22"/>
          <w:lang w:eastAsia="en-US"/>
        </w:rPr>
        <w:t>do SIWZ</w:t>
      </w:r>
      <w:r w:rsidR="001A5BDB" w:rsidRPr="005B22E9">
        <w:rPr>
          <w:rFonts w:ascii="Calibri" w:eastAsia="Calibri" w:hAnsi="Calibri"/>
          <w:i/>
          <w:sz w:val="22"/>
          <w:szCs w:val="22"/>
          <w:lang w:eastAsia="en-US"/>
        </w:rPr>
        <w:t xml:space="preserve"> – wzór umowy</w:t>
      </w:r>
    </w:p>
    <w:p w:rsidR="009E7738" w:rsidRPr="005B22E9" w:rsidRDefault="009E7738" w:rsidP="00EB5C2F">
      <w:pPr>
        <w:ind w:left="317" w:hanging="34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05726D" w:rsidRDefault="0005726D" w:rsidP="00EB5C2F">
      <w:pPr>
        <w:pStyle w:val="Domylnie"/>
        <w:spacing w:after="0" w:line="240" w:lineRule="auto"/>
        <w:jc w:val="center"/>
        <w:rPr>
          <w:rFonts w:ascii="Calibri" w:hAnsi="Calibri" w:cs="Times New Roman"/>
          <w:b/>
          <w:sz w:val="22"/>
          <w:szCs w:val="22"/>
        </w:rPr>
      </w:pPr>
    </w:p>
    <w:p w:rsidR="00755A95" w:rsidRPr="005B22E9" w:rsidRDefault="00AE4913" w:rsidP="00EB5C2F">
      <w:pPr>
        <w:pStyle w:val="Domylnie"/>
        <w:spacing w:after="0" w:line="360" w:lineRule="auto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UMOWA NR ……/20</w:t>
      </w:r>
      <w:r w:rsidR="0028297D">
        <w:rPr>
          <w:rFonts w:ascii="Calibri" w:hAnsi="Calibri" w:cs="Times New Roman"/>
          <w:b/>
          <w:sz w:val="22"/>
          <w:szCs w:val="22"/>
        </w:rPr>
        <w:t>20</w:t>
      </w:r>
    </w:p>
    <w:p w:rsidR="00755A95" w:rsidRPr="005B22E9" w:rsidRDefault="00755A95" w:rsidP="00EB5C2F">
      <w:pPr>
        <w:pStyle w:val="Domylnie"/>
        <w:spacing w:after="0" w:line="360" w:lineRule="auto"/>
        <w:jc w:val="center"/>
        <w:rPr>
          <w:rFonts w:ascii="Calibri" w:hAnsi="Calibri" w:cs="Times New Roman"/>
          <w:sz w:val="22"/>
          <w:szCs w:val="22"/>
        </w:rPr>
      </w:pPr>
      <w:r w:rsidRPr="005B22E9">
        <w:rPr>
          <w:rFonts w:ascii="Calibri" w:hAnsi="Calibri" w:cs="Times New Roman"/>
          <w:sz w:val="22"/>
          <w:szCs w:val="22"/>
        </w:rPr>
        <w:t>zawarta dnia …………….. 20</w:t>
      </w:r>
      <w:r w:rsidR="0028297D">
        <w:rPr>
          <w:rFonts w:ascii="Calibri" w:hAnsi="Calibri" w:cs="Times New Roman"/>
          <w:sz w:val="22"/>
          <w:szCs w:val="22"/>
        </w:rPr>
        <w:t>20</w:t>
      </w:r>
      <w:r w:rsidRPr="005B22E9">
        <w:rPr>
          <w:rFonts w:ascii="Calibri" w:hAnsi="Calibri" w:cs="Times New Roman"/>
          <w:sz w:val="22"/>
          <w:szCs w:val="22"/>
        </w:rPr>
        <w:t xml:space="preserve"> r. w Piaskach pomiędzy:</w:t>
      </w:r>
      <w:r w:rsidRPr="005B22E9">
        <w:rPr>
          <w:rFonts w:ascii="Calibri" w:hAnsi="Calibri" w:cs="Times New Roman"/>
          <w:color w:val="FF0000"/>
          <w:sz w:val="22"/>
          <w:szCs w:val="22"/>
        </w:rPr>
        <w:t xml:space="preserve"> </w:t>
      </w:r>
    </w:p>
    <w:p w:rsidR="00755A95" w:rsidRPr="005B22E9" w:rsidRDefault="00755A95" w:rsidP="00EB5C2F">
      <w:pPr>
        <w:pStyle w:val="Domylnie"/>
        <w:spacing w:after="0" w:line="360" w:lineRule="auto"/>
        <w:jc w:val="center"/>
        <w:rPr>
          <w:rFonts w:ascii="Calibri" w:hAnsi="Calibri" w:cs="Times New Roman"/>
          <w:sz w:val="22"/>
          <w:szCs w:val="22"/>
        </w:rPr>
      </w:pPr>
    </w:p>
    <w:p w:rsidR="00755A95" w:rsidRPr="005B22E9" w:rsidRDefault="00755A95" w:rsidP="00EB5C2F">
      <w:pPr>
        <w:pStyle w:val="Domylnie"/>
        <w:spacing w:after="0" w:line="360" w:lineRule="auto"/>
        <w:jc w:val="both"/>
        <w:rPr>
          <w:rFonts w:ascii="Calibri" w:hAnsi="Calibri" w:cs="Times New Roman"/>
          <w:sz w:val="22"/>
          <w:szCs w:val="22"/>
        </w:rPr>
      </w:pPr>
      <w:r w:rsidRPr="005B22E9">
        <w:rPr>
          <w:rFonts w:ascii="Calibri" w:hAnsi="Calibri" w:cs="Times New Roman"/>
          <w:b/>
          <w:sz w:val="22"/>
          <w:szCs w:val="22"/>
        </w:rPr>
        <w:t>Powiatem Świdnickim w Świdniku - Zespołem Szkół w Piaskach</w:t>
      </w:r>
      <w:r w:rsidRPr="005B22E9">
        <w:rPr>
          <w:rFonts w:ascii="Calibri" w:hAnsi="Calibri" w:cs="Times New Roman"/>
          <w:sz w:val="22"/>
          <w:szCs w:val="22"/>
        </w:rPr>
        <w:t>, ul. Partyzantów 19, 21-050 Piaski,  posiadającym NIP 712-290-45-39 reprezentowanym przez:</w:t>
      </w:r>
    </w:p>
    <w:p w:rsidR="00755A95" w:rsidRPr="005B22E9" w:rsidRDefault="00755A95" w:rsidP="00EB5C2F">
      <w:pPr>
        <w:autoSpaceDE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5B22E9">
        <w:rPr>
          <w:rFonts w:ascii="Calibri" w:hAnsi="Calibri"/>
          <w:sz w:val="22"/>
          <w:szCs w:val="22"/>
        </w:rPr>
        <w:t xml:space="preserve">………………………………………  - Dyrektora Zespołu Szkół w Piaskach </w:t>
      </w:r>
    </w:p>
    <w:p w:rsidR="00755A95" w:rsidRPr="005B22E9" w:rsidRDefault="00755A95" w:rsidP="00EB5C2F">
      <w:pPr>
        <w:autoSpaceDE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5B22E9">
        <w:rPr>
          <w:rFonts w:ascii="Calibri" w:hAnsi="Calibri"/>
          <w:sz w:val="22"/>
          <w:szCs w:val="22"/>
        </w:rPr>
        <w:t>……………………………………… – Głównej księgowej Zespołu Szkół w Piaskach</w:t>
      </w:r>
    </w:p>
    <w:p w:rsidR="00755A95" w:rsidRPr="005B22E9" w:rsidRDefault="00755A95" w:rsidP="00EB5C2F">
      <w:pPr>
        <w:pStyle w:val="Domylnie"/>
        <w:spacing w:after="0" w:line="360" w:lineRule="auto"/>
        <w:rPr>
          <w:rFonts w:ascii="Calibri" w:hAnsi="Calibri" w:cs="Times New Roman"/>
          <w:sz w:val="22"/>
          <w:szCs w:val="22"/>
        </w:rPr>
      </w:pPr>
      <w:r w:rsidRPr="005B22E9">
        <w:rPr>
          <w:rFonts w:ascii="Calibri" w:hAnsi="Calibri" w:cs="Times New Roman"/>
          <w:sz w:val="22"/>
          <w:szCs w:val="22"/>
        </w:rPr>
        <w:t>zwanym dalej "Zamawiającym"</w:t>
      </w:r>
    </w:p>
    <w:p w:rsidR="00755A95" w:rsidRPr="005B22E9" w:rsidRDefault="00755A95" w:rsidP="00EB5C2F">
      <w:pPr>
        <w:pStyle w:val="Domylnie"/>
        <w:spacing w:after="0" w:line="360" w:lineRule="auto"/>
        <w:rPr>
          <w:rFonts w:ascii="Calibri" w:hAnsi="Calibri" w:cs="Times New Roman"/>
          <w:sz w:val="22"/>
          <w:szCs w:val="22"/>
        </w:rPr>
      </w:pPr>
      <w:r w:rsidRPr="005B22E9">
        <w:rPr>
          <w:rFonts w:ascii="Calibri" w:hAnsi="Calibri" w:cs="Times New Roman"/>
          <w:sz w:val="22"/>
          <w:szCs w:val="22"/>
        </w:rPr>
        <w:t>a</w:t>
      </w:r>
    </w:p>
    <w:p w:rsidR="00755A95" w:rsidRPr="005B22E9" w:rsidRDefault="00755A95" w:rsidP="00EB5C2F">
      <w:pPr>
        <w:pStyle w:val="Domylnie"/>
        <w:suppressAutoHyphens w:val="0"/>
        <w:spacing w:after="0" w:line="360" w:lineRule="auto"/>
        <w:jc w:val="both"/>
        <w:rPr>
          <w:rFonts w:ascii="Calibri" w:eastAsia="Arial" w:hAnsi="Calibri" w:cs="Times New Roman"/>
          <w:bCs/>
          <w:sz w:val="22"/>
          <w:szCs w:val="22"/>
          <w:lang w:eastAsia="pl-PL"/>
        </w:rPr>
      </w:pPr>
      <w:r w:rsidRPr="005B22E9">
        <w:rPr>
          <w:rFonts w:ascii="Calibri" w:eastAsia="Arial" w:hAnsi="Calibri" w:cs="Times New Roman"/>
          <w:b/>
          <w:bCs/>
          <w:sz w:val="22"/>
          <w:szCs w:val="22"/>
          <w:lang w:eastAsia="pl-PL"/>
        </w:rPr>
        <w:t xml:space="preserve">…………………………………………………………………………………..…….., </w:t>
      </w:r>
      <w:r w:rsidRPr="005B22E9">
        <w:rPr>
          <w:rFonts w:ascii="Calibri" w:eastAsia="Arial" w:hAnsi="Calibri" w:cs="Times New Roman"/>
          <w:bCs/>
          <w:sz w:val="22"/>
          <w:szCs w:val="22"/>
          <w:lang w:eastAsia="pl-PL"/>
        </w:rPr>
        <w:t>NIP …………………… reprezentowany przez: …………………………….. – …………………………</w:t>
      </w:r>
    </w:p>
    <w:p w:rsidR="00755A95" w:rsidRPr="005B22E9" w:rsidRDefault="00755A95" w:rsidP="00EB5C2F">
      <w:pPr>
        <w:pStyle w:val="Domylnie"/>
        <w:suppressAutoHyphens w:val="0"/>
        <w:spacing w:after="0" w:line="360" w:lineRule="auto"/>
        <w:jc w:val="both"/>
        <w:rPr>
          <w:rFonts w:ascii="Calibri" w:hAnsi="Calibri" w:cs="Times New Roman"/>
          <w:sz w:val="22"/>
          <w:szCs w:val="22"/>
        </w:rPr>
      </w:pPr>
      <w:r w:rsidRPr="005B22E9">
        <w:rPr>
          <w:rFonts w:ascii="Calibri" w:hAnsi="Calibri" w:cs="Times New Roman"/>
          <w:sz w:val="22"/>
          <w:szCs w:val="22"/>
          <w:lang w:eastAsia="pl-PL"/>
        </w:rPr>
        <w:t xml:space="preserve">zwaną dalej „Wykonawcą”. </w:t>
      </w:r>
    </w:p>
    <w:p w:rsidR="00755A95" w:rsidRPr="005B22E9" w:rsidRDefault="00755A95" w:rsidP="00EB5C2F">
      <w:pPr>
        <w:pStyle w:val="Tekstpodstawowy3"/>
        <w:spacing w:after="0" w:line="360" w:lineRule="auto"/>
        <w:jc w:val="both"/>
        <w:rPr>
          <w:rFonts w:ascii="Calibri" w:hAnsi="Calibri"/>
          <w:bCs/>
          <w:sz w:val="22"/>
          <w:szCs w:val="22"/>
        </w:rPr>
      </w:pPr>
    </w:p>
    <w:p w:rsidR="009E7738" w:rsidRPr="005B22E9" w:rsidRDefault="00755A95" w:rsidP="00EB5C2F">
      <w:pPr>
        <w:pStyle w:val="Tekstpodstawowy3"/>
        <w:spacing w:after="0" w:line="360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5B22E9">
        <w:rPr>
          <w:rFonts w:ascii="Calibri" w:hAnsi="Calibri"/>
          <w:bCs/>
          <w:sz w:val="22"/>
          <w:szCs w:val="22"/>
        </w:rPr>
        <w:t xml:space="preserve">W wyniku postępowania o udzielenie zamówienia publicznego </w:t>
      </w:r>
      <w:r w:rsidRPr="005B22E9">
        <w:rPr>
          <w:rFonts w:ascii="Calibri" w:eastAsia="Calibri" w:hAnsi="Calibri"/>
          <w:color w:val="000000"/>
          <w:sz w:val="22"/>
          <w:szCs w:val="22"/>
          <w:lang w:eastAsia="en-US"/>
        </w:rPr>
        <w:t>przeprowadzonego</w:t>
      </w:r>
      <w:r w:rsidRPr="005B22E9">
        <w:rPr>
          <w:rFonts w:ascii="Calibri" w:hAnsi="Calibri"/>
          <w:bCs/>
          <w:sz w:val="22"/>
          <w:szCs w:val="22"/>
        </w:rPr>
        <w:t xml:space="preserve"> w trybie przetargu nieograniczonego </w:t>
      </w:r>
      <w:r w:rsidR="009E7738" w:rsidRPr="005B22E9">
        <w:rPr>
          <w:rFonts w:ascii="Calibri" w:eastAsia="Calibri" w:hAnsi="Calibri"/>
          <w:sz w:val="22"/>
          <w:szCs w:val="22"/>
          <w:lang w:eastAsia="en-US"/>
        </w:rPr>
        <w:t xml:space="preserve">na podstawie art. 39 ustawy z dnia 29 stycznia 2004 r. Prawo zamówień publicznych </w:t>
      </w:r>
      <w:r w:rsidR="009E7738" w:rsidRPr="005B22E9">
        <w:rPr>
          <w:rFonts w:ascii="Calibri" w:eastAsia="Calibri" w:hAnsi="Calibri" w:cs="Calibri"/>
          <w:sz w:val="22"/>
          <w:szCs w:val="22"/>
          <w:lang w:eastAsia="en-US"/>
        </w:rPr>
        <w:t>(</w:t>
      </w:r>
      <w:proofErr w:type="spellStart"/>
      <w:r w:rsidR="0005726D">
        <w:rPr>
          <w:rFonts w:ascii="Calibri" w:eastAsia="Calibri" w:hAnsi="Calibri" w:cs="Calibri"/>
          <w:sz w:val="22"/>
          <w:szCs w:val="22"/>
          <w:lang w:eastAsia="en-US"/>
        </w:rPr>
        <w:t>t.j</w:t>
      </w:r>
      <w:proofErr w:type="spellEnd"/>
      <w:r w:rsidR="0005726D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 w:rsidR="009E7738" w:rsidRPr="005B22E9">
        <w:rPr>
          <w:rFonts w:ascii="Calibri" w:eastAsia="Calibri" w:hAnsi="Calibri" w:cs="Calibri"/>
          <w:sz w:val="22"/>
          <w:szCs w:val="22"/>
          <w:lang w:eastAsia="en-US"/>
        </w:rPr>
        <w:t>Dz. U. z 201</w:t>
      </w:r>
      <w:r w:rsidR="0028297D">
        <w:rPr>
          <w:rFonts w:ascii="Calibri" w:eastAsia="Calibri" w:hAnsi="Calibri" w:cs="Calibri"/>
          <w:sz w:val="22"/>
          <w:szCs w:val="22"/>
          <w:lang w:eastAsia="en-US"/>
        </w:rPr>
        <w:t>9</w:t>
      </w:r>
      <w:r w:rsidR="009E7738" w:rsidRPr="005B22E9">
        <w:rPr>
          <w:rFonts w:ascii="Calibri" w:eastAsia="Calibri" w:hAnsi="Calibri" w:cs="Calibri"/>
          <w:sz w:val="22"/>
          <w:szCs w:val="22"/>
          <w:lang w:eastAsia="en-US"/>
        </w:rPr>
        <w:t xml:space="preserve"> r. poz.</w:t>
      </w:r>
      <w:r w:rsidR="0028297D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1843)</w:t>
      </w:r>
      <w:r w:rsidR="009E7738" w:rsidRPr="005B22E9">
        <w:rPr>
          <w:rFonts w:ascii="Calibri" w:eastAsia="Calibri" w:hAnsi="Calibri"/>
          <w:sz w:val="22"/>
          <w:szCs w:val="22"/>
          <w:lang w:eastAsia="en-US"/>
        </w:rPr>
        <w:t>, dalej zwaną ustawą,</w:t>
      </w:r>
      <w:r w:rsidR="009E7738" w:rsidRPr="005B22E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została zawarta umowa o następującej treści: </w:t>
      </w:r>
    </w:p>
    <w:p w:rsidR="009E7738" w:rsidRPr="005B22E9" w:rsidRDefault="009E7738" w:rsidP="00EB5C2F">
      <w:pPr>
        <w:autoSpaceDE w:val="0"/>
        <w:spacing w:line="276" w:lineRule="auto"/>
        <w:ind w:left="317" w:hanging="340"/>
        <w:jc w:val="center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9E7738" w:rsidRPr="0005726D" w:rsidRDefault="009E7738" w:rsidP="00EB5C2F">
      <w:pPr>
        <w:spacing w:line="276" w:lineRule="auto"/>
        <w:ind w:left="317" w:hanging="340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05726D">
        <w:rPr>
          <w:rFonts w:asciiTheme="minorHAnsi" w:eastAsia="Calibri" w:hAnsiTheme="minorHAnsi"/>
          <w:b/>
          <w:sz w:val="22"/>
          <w:szCs w:val="22"/>
          <w:lang w:eastAsia="en-US"/>
        </w:rPr>
        <w:t>§</w:t>
      </w:r>
      <w:r w:rsidR="008F442F" w:rsidRPr="0005726D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Pr="0005726D">
        <w:rPr>
          <w:rFonts w:asciiTheme="minorHAnsi" w:eastAsia="Calibri" w:hAnsiTheme="minorHAnsi"/>
          <w:b/>
          <w:sz w:val="22"/>
          <w:szCs w:val="22"/>
          <w:lang w:eastAsia="en-US"/>
        </w:rPr>
        <w:t>1</w:t>
      </w:r>
    </w:p>
    <w:p w:rsidR="0072034B" w:rsidRPr="0005726D" w:rsidRDefault="001A5BDB" w:rsidP="00EB5C2F">
      <w:pPr>
        <w:spacing w:line="276" w:lineRule="auto"/>
        <w:ind w:left="317" w:hanging="340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05726D">
        <w:rPr>
          <w:rFonts w:asciiTheme="minorHAnsi" w:eastAsia="Calibri" w:hAnsiTheme="minorHAnsi"/>
          <w:b/>
          <w:sz w:val="22"/>
          <w:szCs w:val="22"/>
          <w:lang w:eastAsia="en-US"/>
        </w:rPr>
        <w:t>Przedmiot umowy</w:t>
      </w:r>
    </w:p>
    <w:p w:rsidR="00EF26E2" w:rsidRPr="0005726D" w:rsidRDefault="001A5BDB" w:rsidP="00EB5C2F">
      <w:pPr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5726D">
        <w:rPr>
          <w:rFonts w:asciiTheme="minorHAnsi" w:hAnsiTheme="minorHAnsi"/>
          <w:sz w:val="22"/>
          <w:szCs w:val="22"/>
        </w:rPr>
        <w:t>Na podstawie prz</w:t>
      </w:r>
      <w:r w:rsidR="00210A24" w:rsidRPr="0005726D">
        <w:rPr>
          <w:rFonts w:asciiTheme="minorHAnsi" w:hAnsiTheme="minorHAnsi"/>
          <w:sz w:val="22"/>
          <w:szCs w:val="22"/>
        </w:rPr>
        <w:t xml:space="preserve">etargu ogłoszonego w BZP pod nr </w:t>
      </w:r>
      <w:r w:rsidR="00B83651" w:rsidRPr="0005726D">
        <w:rPr>
          <w:rFonts w:asciiTheme="minorHAnsi" w:hAnsiTheme="minorHAnsi"/>
          <w:sz w:val="22"/>
          <w:szCs w:val="22"/>
        </w:rPr>
        <w:t>…………………..</w:t>
      </w:r>
      <w:r w:rsidR="00210A24" w:rsidRPr="0005726D">
        <w:rPr>
          <w:rFonts w:asciiTheme="minorHAnsi" w:hAnsiTheme="minorHAnsi"/>
          <w:sz w:val="22"/>
          <w:szCs w:val="22"/>
        </w:rPr>
        <w:t xml:space="preserve"> z dnia </w:t>
      </w:r>
      <w:r w:rsidR="00B83651" w:rsidRPr="0005726D">
        <w:rPr>
          <w:rFonts w:asciiTheme="minorHAnsi" w:hAnsiTheme="minorHAnsi"/>
          <w:sz w:val="22"/>
          <w:szCs w:val="22"/>
        </w:rPr>
        <w:t>…………………….</w:t>
      </w:r>
      <w:r w:rsidR="00210A24" w:rsidRPr="0005726D">
        <w:rPr>
          <w:rFonts w:asciiTheme="minorHAnsi" w:hAnsiTheme="minorHAnsi"/>
          <w:sz w:val="22"/>
          <w:szCs w:val="22"/>
        </w:rPr>
        <w:t xml:space="preserve"> </w:t>
      </w:r>
      <w:r w:rsidR="00EF26E2" w:rsidRPr="0005726D">
        <w:rPr>
          <w:rFonts w:asciiTheme="minorHAnsi" w:hAnsiTheme="minorHAnsi"/>
          <w:sz w:val="22"/>
          <w:szCs w:val="22"/>
        </w:rPr>
        <w:t>r</w:t>
      </w:r>
      <w:r w:rsidRPr="0005726D">
        <w:rPr>
          <w:rFonts w:asciiTheme="minorHAnsi" w:hAnsiTheme="minorHAnsi"/>
          <w:sz w:val="22"/>
          <w:szCs w:val="22"/>
        </w:rPr>
        <w:t>. Zamawiający</w:t>
      </w:r>
      <w:r w:rsidR="00210A24" w:rsidRPr="0005726D">
        <w:rPr>
          <w:rFonts w:asciiTheme="minorHAnsi" w:hAnsiTheme="minorHAnsi"/>
          <w:sz w:val="22"/>
          <w:szCs w:val="22"/>
        </w:rPr>
        <w:t xml:space="preserve"> </w:t>
      </w:r>
      <w:r w:rsidRPr="0005726D">
        <w:rPr>
          <w:rFonts w:asciiTheme="minorHAnsi" w:hAnsiTheme="minorHAnsi"/>
          <w:sz w:val="22"/>
          <w:szCs w:val="22"/>
        </w:rPr>
        <w:t>zleca,</w:t>
      </w:r>
      <w:r w:rsidR="00210A24" w:rsidRPr="0005726D">
        <w:rPr>
          <w:rFonts w:asciiTheme="minorHAnsi" w:hAnsiTheme="minorHAnsi"/>
          <w:sz w:val="22"/>
          <w:szCs w:val="22"/>
        </w:rPr>
        <w:t xml:space="preserve"> </w:t>
      </w:r>
      <w:r w:rsidRPr="0005726D">
        <w:rPr>
          <w:rFonts w:asciiTheme="minorHAnsi" w:hAnsiTheme="minorHAnsi"/>
          <w:sz w:val="22"/>
          <w:szCs w:val="22"/>
        </w:rPr>
        <w:t>a Wykonawca przyjmuje do kompleksowego wykonania zadania pn</w:t>
      </w:r>
      <w:r w:rsidR="00881511" w:rsidRPr="0005726D">
        <w:rPr>
          <w:rFonts w:asciiTheme="minorHAnsi" w:hAnsiTheme="minorHAnsi"/>
          <w:sz w:val="22"/>
          <w:szCs w:val="22"/>
        </w:rPr>
        <w:t>.</w:t>
      </w:r>
      <w:r w:rsidR="00EF26E2" w:rsidRPr="0005726D">
        <w:rPr>
          <w:rFonts w:asciiTheme="minorHAnsi" w:hAnsiTheme="minorHAnsi"/>
          <w:b/>
          <w:iCs/>
          <w:sz w:val="22"/>
          <w:szCs w:val="22"/>
        </w:rPr>
        <w:t xml:space="preserve"> </w:t>
      </w:r>
      <w:r w:rsidR="00881511" w:rsidRPr="0005726D">
        <w:rPr>
          <w:rFonts w:asciiTheme="minorHAnsi" w:hAnsiTheme="minorHAnsi"/>
          <w:sz w:val="22"/>
          <w:szCs w:val="22"/>
        </w:rPr>
        <w:t>„</w:t>
      </w:r>
      <w:r w:rsidR="00881511" w:rsidRPr="0005726D">
        <w:rPr>
          <w:rFonts w:asciiTheme="minorHAnsi" w:hAnsiTheme="minorHAnsi"/>
          <w:b/>
          <w:sz w:val="22"/>
          <w:szCs w:val="22"/>
        </w:rPr>
        <w:t>D</w:t>
      </w:r>
      <w:r w:rsidR="00881511" w:rsidRPr="0005726D">
        <w:rPr>
          <w:rFonts w:asciiTheme="minorHAnsi" w:hAnsiTheme="minorHAnsi"/>
          <w:b/>
          <w:iCs/>
          <w:sz w:val="22"/>
          <w:szCs w:val="22"/>
        </w:rPr>
        <w:t xml:space="preserve">ostawa akumulatorów </w:t>
      </w:r>
      <w:r w:rsidR="00881511" w:rsidRPr="0005726D">
        <w:rPr>
          <w:rFonts w:asciiTheme="minorHAnsi" w:hAnsiTheme="minorHAnsi"/>
          <w:b/>
          <w:iCs/>
          <w:sz w:val="22"/>
          <w:szCs w:val="22"/>
        </w:rPr>
        <w:br/>
        <w:t>i zespołów napędowych do pojazdu buggy o napędzie elektrycznym i do konwersji pojazdu spalinowego na elektryczny</w:t>
      </w:r>
      <w:r w:rsidR="00881511" w:rsidRPr="0005726D">
        <w:rPr>
          <w:rFonts w:asciiTheme="minorHAnsi" w:hAnsiTheme="minorHAnsi"/>
          <w:iCs/>
          <w:sz w:val="22"/>
          <w:szCs w:val="22"/>
        </w:rPr>
        <w:t>”</w:t>
      </w:r>
      <w:r w:rsidR="005E4E19" w:rsidRPr="0005726D">
        <w:rPr>
          <w:rFonts w:asciiTheme="minorHAnsi" w:hAnsiTheme="minorHAnsi"/>
          <w:iCs/>
          <w:sz w:val="22"/>
          <w:szCs w:val="22"/>
        </w:rPr>
        <w:t>.</w:t>
      </w:r>
    </w:p>
    <w:p w:rsidR="001A5BDB" w:rsidRPr="0005726D" w:rsidRDefault="001A5BDB" w:rsidP="00EB5C2F">
      <w:pPr>
        <w:pStyle w:val="Akapitzlist"/>
        <w:numPr>
          <w:ilvl w:val="0"/>
          <w:numId w:val="2"/>
        </w:numPr>
        <w:tabs>
          <w:tab w:val="left" w:pos="801"/>
          <w:tab w:val="left" w:pos="1252"/>
          <w:tab w:val="left" w:pos="1691"/>
        </w:tabs>
        <w:spacing w:line="276" w:lineRule="auto"/>
        <w:ind w:right="2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5726D">
        <w:rPr>
          <w:rFonts w:asciiTheme="minorHAnsi" w:eastAsia="Calibri" w:hAnsiTheme="minorHAnsi"/>
          <w:bCs/>
          <w:sz w:val="22"/>
          <w:szCs w:val="22"/>
        </w:rPr>
        <w:t>Zakres przedmiotu zamówienia obejmuje następujące pozycje:</w:t>
      </w:r>
    </w:p>
    <w:p w:rsidR="001A5BDB" w:rsidRPr="0005726D" w:rsidRDefault="001A5BDB" w:rsidP="00EB5C2F">
      <w:pPr>
        <w:pStyle w:val="Akapitzlist"/>
        <w:widowControl w:val="0"/>
        <w:numPr>
          <w:ilvl w:val="0"/>
          <w:numId w:val="22"/>
        </w:numPr>
        <w:spacing w:line="276" w:lineRule="auto"/>
        <w:ind w:right="292"/>
        <w:jc w:val="both"/>
        <w:rPr>
          <w:rFonts w:asciiTheme="minorHAnsi" w:hAnsiTheme="minorHAnsi"/>
          <w:sz w:val="22"/>
          <w:szCs w:val="22"/>
        </w:rPr>
      </w:pPr>
      <w:r w:rsidRPr="0005726D">
        <w:rPr>
          <w:rFonts w:asciiTheme="minorHAnsi" w:hAnsiTheme="minorHAnsi"/>
          <w:sz w:val="22"/>
          <w:szCs w:val="22"/>
        </w:rPr>
        <w:t xml:space="preserve">opisie przedmiotu zamówienia zgodnie z załącznikiem nr </w:t>
      </w:r>
      <w:r w:rsidR="00881511" w:rsidRPr="0005726D">
        <w:rPr>
          <w:rFonts w:asciiTheme="minorHAnsi" w:hAnsiTheme="minorHAnsi"/>
          <w:sz w:val="22"/>
          <w:szCs w:val="22"/>
        </w:rPr>
        <w:t>……..</w:t>
      </w:r>
      <w:r w:rsidRPr="0005726D">
        <w:rPr>
          <w:rFonts w:asciiTheme="minorHAnsi" w:hAnsiTheme="minorHAnsi"/>
          <w:sz w:val="22"/>
          <w:szCs w:val="22"/>
        </w:rPr>
        <w:t xml:space="preserve"> do SIWZ.</w:t>
      </w:r>
    </w:p>
    <w:p w:rsidR="001A5BDB" w:rsidRPr="0005726D" w:rsidRDefault="001A5BDB" w:rsidP="00EB5C2F">
      <w:pPr>
        <w:pStyle w:val="Akapitzlist"/>
        <w:widowControl w:val="0"/>
        <w:numPr>
          <w:ilvl w:val="0"/>
          <w:numId w:val="22"/>
        </w:numPr>
        <w:spacing w:line="276" w:lineRule="auto"/>
        <w:ind w:right="-1"/>
        <w:jc w:val="both"/>
        <w:rPr>
          <w:rFonts w:asciiTheme="minorHAnsi" w:hAnsiTheme="minorHAnsi"/>
          <w:sz w:val="22"/>
          <w:szCs w:val="22"/>
        </w:rPr>
      </w:pPr>
      <w:r w:rsidRPr="0005726D">
        <w:rPr>
          <w:rFonts w:asciiTheme="minorHAnsi" w:hAnsiTheme="minorHAnsi"/>
          <w:sz w:val="22"/>
          <w:szCs w:val="22"/>
        </w:rPr>
        <w:t xml:space="preserve">ofercie Wykonawcy z dnia </w:t>
      </w:r>
      <w:r w:rsidR="000D1436" w:rsidRPr="0005726D">
        <w:rPr>
          <w:rFonts w:asciiTheme="minorHAnsi" w:hAnsiTheme="minorHAnsi"/>
          <w:sz w:val="22"/>
          <w:szCs w:val="22"/>
        </w:rPr>
        <w:t>…………………..</w:t>
      </w:r>
      <w:r w:rsidRPr="0005726D">
        <w:rPr>
          <w:rFonts w:asciiTheme="minorHAnsi" w:hAnsiTheme="minorHAnsi"/>
          <w:sz w:val="22"/>
          <w:szCs w:val="22"/>
        </w:rPr>
        <w:t xml:space="preserve"> r. dotyczącej złożonej w postępowaniu o udzielenie zamówienia publicznego na dostawę </w:t>
      </w:r>
      <w:r w:rsidR="00881511" w:rsidRPr="0005726D">
        <w:rPr>
          <w:rFonts w:asciiTheme="minorHAnsi" w:hAnsiTheme="minorHAnsi"/>
          <w:iCs/>
          <w:sz w:val="22"/>
          <w:szCs w:val="22"/>
        </w:rPr>
        <w:t xml:space="preserve">do </w:t>
      </w:r>
      <w:r w:rsidR="006F145B" w:rsidRPr="0005726D">
        <w:rPr>
          <w:rFonts w:asciiTheme="minorHAnsi" w:hAnsiTheme="minorHAnsi"/>
          <w:iCs/>
          <w:sz w:val="22"/>
          <w:szCs w:val="22"/>
        </w:rPr>
        <w:t>Zespołu Szkół w Piaskach</w:t>
      </w:r>
      <w:r w:rsidRPr="0005726D">
        <w:rPr>
          <w:rFonts w:asciiTheme="minorHAnsi" w:hAnsiTheme="minorHAnsi"/>
          <w:sz w:val="22"/>
          <w:szCs w:val="22"/>
        </w:rPr>
        <w:t xml:space="preserve">, stanowiącej załącznik nr </w:t>
      </w:r>
      <w:r w:rsidR="00881511" w:rsidRPr="0005726D">
        <w:rPr>
          <w:rFonts w:asciiTheme="minorHAnsi" w:hAnsiTheme="minorHAnsi"/>
          <w:sz w:val="22"/>
          <w:szCs w:val="22"/>
        </w:rPr>
        <w:t>5</w:t>
      </w:r>
      <w:r w:rsidRPr="0005726D">
        <w:rPr>
          <w:rFonts w:asciiTheme="minorHAnsi" w:hAnsiTheme="minorHAnsi"/>
          <w:sz w:val="22"/>
          <w:szCs w:val="22"/>
        </w:rPr>
        <w:t xml:space="preserve"> zgodnie </w:t>
      </w:r>
      <w:r w:rsidR="00881511" w:rsidRPr="0005726D">
        <w:rPr>
          <w:rFonts w:asciiTheme="minorHAnsi" w:hAnsiTheme="minorHAnsi"/>
          <w:sz w:val="22"/>
          <w:szCs w:val="22"/>
        </w:rPr>
        <w:br/>
      </w:r>
      <w:r w:rsidRPr="0005726D">
        <w:rPr>
          <w:rFonts w:asciiTheme="minorHAnsi" w:hAnsiTheme="minorHAnsi"/>
          <w:sz w:val="22"/>
          <w:szCs w:val="22"/>
        </w:rPr>
        <w:t xml:space="preserve">z SIWZ do niniejszej umowy. </w:t>
      </w:r>
    </w:p>
    <w:p w:rsidR="009E7738" w:rsidRPr="0005726D" w:rsidRDefault="009E7738" w:rsidP="00EB5C2F">
      <w:pPr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5726D">
        <w:rPr>
          <w:rFonts w:asciiTheme="minorHAnsi" w:eastAsia="Calibri" w:hAnsiTheme="minorHAnsi"/>
          <w:sz w:val="22"/>
          <w:szCs w:val="22"/>
          <w:lang w:eastAsia="en-US"/>
        </w:rPr>
        <w:t xml:space="preserve">Wykonawca oświadcza, że przedmiot umowy jest fabrycznie nowy, nieużywany oraz nieeksponowany na wystawach lub imprezach targowych, sprawny technicznie, bezpieczny, kompletny i gotowy do pracy, </w:t>
      </w:r>
      <w:r w:rsidRPr="0005726D">
        <w:rPr>
          <w:rFonts w:asciiTheme="minorHAnsi" w:eastAsia="Calibri" w:hAnsiTheme="minorHAnsi"/>
          <w:sz w:val="22"/>
          <w:szCs w:val="22"/>
          <w:lang w:eastAsia="en-US"/>
        </w:rPr>
        <w:br/>
        <w:t>a także spełnia wymagania techniczno-funkcjonalne wyszczególnione w opisie przedmiotu zamówienia.</w:t>
      </w:r>
    </w:p>
    <w:p w:rsidR="0005726D" w:rsidRPr="0005726D" w:rsidRDefault="0005726D" w:rsidP="00EB5C2F">
      <w:pPr>
        <w:pStyle w:val="Wcicietekstu"/>
        <w:tabs>
          <w:tab w:val="left" w:pos="801"/>
          <w:tab w:val="left" w:pos="1691"/>
        </w:tabs>
        <w:spacing w:after="0"/>
        <w:ind w:left="53"/>
        <w:jc w:val="center"/>
        <w:rPr>
          <w:rFonts w:asciiTheme="minorHAnsi" w:hAnsiTheme="minorHAnsi" w:cs="Times New Roman"/>
          <w:sz w:val="22"/>
          <w:szCs w:val="22"/>
        </w:rPr>
      </w:pPr>
    </w:p>
    <w:p w:rsidR="006D4182" w:rsidRPr="0005726D" w:rsidRDefault="006D4182" w:rsidP="00EB5C2F">
      <w:pPr>
        <w:pStyle w:val="Wcicietekstu"/>
        <w:tabs>
          <w:tab w:val="left" w:pos="801"/>
          <w:tab w:val="left" w:pos="1691"/>
        </w:tabs>
        <w:spacing w:after="0"/>
        <w:ind w:left="53"/>
        <w:jc w:val="center"/>
        <w:rPr>
          <w:rFonts w:asciiTheme="minorHAnsi" w:hAnsiTheme="minorHAnsi" w:cs="Times New Roman"/>
          <w:sz w:val="22"/>
          <w:szCs w:val="22"/>
        </w:rPr>
      </w:pPr>
      <w:r w:rsidRPr="0005726D">
        <w:rPr>
          <w:rFonts w:asciiTheme="minorHAnsi" w:hAnsiTheme="minorHAnsi" w:cs="Times New Roman"/>
          <w:sz w:val="22"/>
          <w:szCs w:val="22"/>
        </w:rPr>
        <w:t xml:space="preserve"> § 2.</w:t>
      </w:r>
    </w:p>
    <w:p w:rsidR="006D4182" w:rsidRPr="0005726D" w:rsidRDefault="006D4182" w:rsidP="00EB5C2F">
      <w:pPr>
        <w:pStyle w:val="Tekstpodstawowywcity2"/>
        <w:numPr>
          <w:ilvl w:val="0"/>
          <w:numId w:val="24"/>
        </w:numPr>
        <w:tabs>
          <w:tab w:val="left" w:pos="839"/>
          <w:tab w:val="left" w:pos="1704"/>
        </w:tabs>
        <w:spacing w:after="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05726D">
        <w:rPr>
          <w:rFonts w:asciiTheme="minorHAnsi" w:hAnsiTheme="minorHAnsi"/>
          <w:sz w:val="22"/>
          <w:szCs w:val="22"/>
        </w:rPr>
        <w:t>Wykonawca oświadcza, że posiada odpowiednie środki techniczne potrzebne do realizacji niniejszej umowy.</w:t>
      </w:r>
    </w:p>
    <w:p w:rsidR="006D4182" w:rsidRPr="0005726D" w:rsidRDefault="006D4182" w:rsidP="00EB5C2F">
      <w:pPr>
        <w:pStyle w:val="Tekstpodstawowywcity2"/>
        <w:numPr>
          <w:ilvl w:val="0"/>
          <w:numId w:val="24"/>
        </w:numPr>
        <w:tabs>
          <w:tab w:val="left" w:pos="839"/>
          <w:tab w:val="left" w:pos="1704"/>
        </w:tabs>
        <w:spacing w:after="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05726D">
        <w:rPr>
          <w:rFonts w:asciiTheme="minorHAnsi" w:hAnsiTheme="minorHAnsi"/>
          <w:sz w:val="22"/>
          <w:szCs w:val="22"/>
        </w:rPr>
        <w:t>Dostarczone artykuły spełniać będą wymagania techniczne, a w szczególności:</w:t>
      </w:r>
    </w:p>
    <w:p w:rsidR="006D4182" w:rsidRPr="0005726D" w:rsidRDefault="006D4182" w:rsidP="00EB5C2F">
      <w:pPr>
        <w:pStyle w:val="Tretekstu"/>
        <w:tabs>
          <w:tab w:val="left" w:pos="2700"/>
          <w:tab w:val="left" w:pos="2880"/>
        </w:tabs>
        <w:spacing w:after="0"/>
        <w:ind w:left="720"/>
        <w:jc w:val="both"/>
        <w:rPr>
          <w:rFonts w:asciiTheme="minorHAnsi" w:hAnsiTheme="minorHAnsi" w:cs="Times New Roman"/>
          <w:sz w:val="22"/>
          <w:szCs w:val="22"/>
        </w:rPr>
      </w:pPr>
      <w:r w:rsidRPr="0005726D">
        <w:rPr>
          <w:rFonts w:asciiTheme="minorHAnsi" w:hAnsiTheme="minorHAnsi" w:cs="Times New Roman"/>
          <w:sz w:val="22"/>
          <w:szCs w:val="22"/>
        </w:rPr>
        <w:t>a) odpowiadać wszystkim cechom określonym w opisie przedmiotu zamówienia (</w:t>
      </w:r>
      <w:r w:rsidRPr="0005726D">
        <w:rPr>
          <w:rFonts w:asciiTheme="minorHAnsi" w:eastAsia="Calibri" w:hAnsiTheme="minorHAnsi" w:cs="Times New Roman"/>
          <w:bCs/>
          <w:sz w:val="22"/>
          <w:szCs w:val="22"/>
        </w:rPr>
        <w:t>załączniki nr 1,2</w:t>
      </w:r>
      <w:r w:rsidR="00040080" w:rsidRPr="0005726D">
        <w:rPr>
          <w:rFonts w:asciiTheme="minorHAnsi" w:eastAsia="Calibri" w:hAnsiTheme="minorHAnsi" w:cs="Times New Roman"/>
          <w:bCs/>
          <w:sz w:val="22"/>
          <w:szCs w:val="22"/>
        </w:rPr>
        <w:t>,3,4</w:t>
      </w:r>
      <w:r w:rsidRPr="0005726D">
        <w:rPr>
          <w:rFonts w:asciiTheme="minorHAnsi" w:eastAsia="Calibri" w:hAnsiTheme="minorHAnsi" w:cs="Times New Roman"/>
          <w:bCs/>
          <w:sz w:val="22"/>
          <w:szCs w:val="22"/>
        </w:rPr>
        <w:t xml:space="preserve"> do SIWZ),</w:t>
      </w:r>
    </w:p>
    <w:p w:rsidR="006D4182" w:rsidRPr="0005726D" w:rsidRDefault="006D4182" w:rsidP="00EB5C2F">
      <w:pPr>
        <w:pStyle w:val="Tretekstu"/>
        <w:tabs>
          <w:tab w:val="left" w:pos="2700"/>
          <w:tab w:val="left" w:pos="2880"/>
        </w:tabs>
        <w:spacing w:after="0"/>
        <w:ind w:left="720"/>
        <w:jc w:val="both"/>
        <w:rPr>
          <w:rFonts w:asciiTheme="minorHAnsi" w:hAnsiTheme="minorHAnsi" w:cs="Times New Roman"/>
          <w:sz w:val="22"/>
          <w:szCs w:val="22"/>
        </w:rPr>
      </w:pPr>
      <w:r w:rsidRPr="0005726D">
        <w:rPr>
          <w:rFonts w:asciiTheme="minorHAnsi" w:hAnsiTheme="minorHAnsi" w:cs="Times New Roman"/>
          <w:sz w:val="22"/>
          <w:szCs w:val="22"/>
        </w:rPr>
        <w:t>b) muszą być fabrycznie nowe i oryginalnie zapakowane.</w:t>
      </w:r>
    </w:p>
    <w:p w:rsidR="006D4182" w:rsidRPr="0005726D" w:rsidRDefault="006D4182" w:rsidP="00EB5C2F">
      <w:pPr>
        <w:pStyle w:val="Tekstpodstawowywcity2"/>
        <w:numPr>
          <w:ilvl w:val="0"/>
          <w:numId w:val="24"/>
        </w:numPr>
        <w:tabs>
          <w:tab w:val="left" w:pos="826"/>
          <w:tab w:val="left" w:pos="1704"/>
        </w:tabs>
        <w:spacing w:after="0" w:line="276" w:lineRule="auto"/>
        <w:ind w:left="425" w:hanging="357"/>
        <w:jc w:val="both"/>
        <w:rPr>
          <w:rFonts w:asciiTheme="minorHAnsi" w:hAnsiTheme="minorHAnsi"/>
          <w:sz w:val="22"/>
          <w:szCs w:val="22"/>
        </w:rPr>
      </w:pPr>
      <w:r w:rsidRPr="0005726D">
        <w:rPr>
          <w:rFonts w:asciiTheme="minorHAnsi" w:hAnsiTheme="minorHAnsi"/>
          <w:sz w:val="22"/>
          <w:szCs w:val="22"/>
        </w:rPr>
        <w:t xml:space="preserve">Wykonawca dostarczy towar wysokiej jakości w pierwszym gatunku w opakowaniach oznaczonych nazwą producenta i symbolem produktu. </w:t>
      </w:r>
    </w:p>
    <w:p w:rsidR="006D4182" w:rsidRPr="0005726D" w:rsidRDefault="006D4182" w:rsidP="00EB5C2F">
      <w:pPr>
        <w:pStyle w:val="Tekstpodstawowywcity2"/>
        <w:numPr>
          <w:ilvl w:val="0"/>
          <w:numId w:val="24"/>
        </w:numPr>
        <w:tabs>
          <w:tab w:val="left" w:pos="826"/>
          <w:tab w:val="left" w:pos="1704"/>
        </w:tabs>
        <w:spacing w:after="0" w:line="276" w:lineRule="auto"/>
        <w:ind w:left="426" w:hanging="357"/>
        <w:jc w:val="both"/>
        <w:rPr>
          <w:rFonts w:asciiTheme="minorHAnsi" w:hAnsiTheme="minorHAnsi"/>
          <w:sz w:val="22"/>
          <w:szCs w:val="22"/>
        </w:rPr>
      </w:pPr>
      <w:r w:rsidRPr="0005726D">
        <w:rPr>
          <w:rFonts w:asciiTheme="minorHAnsi" w:eastAsia="Calibri" w:hAnsiTheme="minorHAnsi"/>
          <w:bCs/>
          <w:sz w:val="22"/>
          <w:szCs w:val="22"/>
        </w:rPr>
        <w:lastRenderedPageBreak/>
        <w:t>Zamówienie obejmuje dostawę sprzętu, narzędzi i wyposażenia do warsztatów szkolnych.</w:t>
      </w:r>
    </w:p>
    <w:p w:rsidR="006D4182" w:rsidRPr="0005726D" w:rsidRDefault="006D4182" w:rsidP="00EB5C2F">
      <w:pPr>
        <w:pStyle w:val="Tekstpodstawowywcity2"/>
        <w:tabs>
          <w:tab w:val="left" w:pos="826"/>
          <w:tab w:val="left" w:pos="1704"/>
        </w:tabs>
        <w:spacing w:after="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:rsidR="006D4182" w:rsidRPr="0005726D" w:rsidRDefault="006D4182" w:rsidP="00EB5C2F">
      <w:pPr>
        <w:pStyle w:val="Tekstpodstawowywcity2"/>
        <w:tabs>
          <w:tab w:val="left" w:pos="198"/>
        </w:tabs>
        <w:spacing w:after="0" w:line="276" w:lineRule="auto"/>
        <w:ind w:left="66"/>
        <w:jc w:val="center"/>
        <w:rPr>
          <w:rFonts w:asciiTheme="minorHAnsi" w:hAnsiTheme="minorHAnsi"/>
          <w:sz w:val="22"/>
          <w:szCs w:val="22"/>
        </w:rPr>
      </w:pPr>
      <w:r w:rsidRPr="0005726D">
        <w:rPr>
          <w:rFonts w:asciiTheme="minorHAnsi" w:hAnsiTheme="minorHAnsi"/>
          <w:sz w:val="22"/>
          <w:szCs w:val="22"/>
        </w:rPr>
        <w:t>§ 3.</w:t>
      </w:r>
    </w:p>
    <w:p w:rsidR="006D4182" w:rsidRPr="000832CC" w:rsidRDefault="006D4182" w:rsidP="000832CC">
      <w:pPr>
        <w:pStyle w:val="Akapitzlist"/>
        <w:numPr>
          <w:ilvl w:val="1"/>
          <w:numId w:val="20"/>
        </w:numPr>
        <w:tabs>
          <w:tab w:val="clear" w:pos="1440"/>
        </w:tabs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0832CC">
        <w:rPr>
          <w:rFonts w:asciiTheme="minorHAnsi" w:hAnsiTheme="minorHAnsi"/>
          <w:sz w:val="22"/>
          <w:szCs w:val="22"/>
        </w:rPr>
        <w:t>Wykonawca udziela na przedmiot zamówienia zgodnej z opisem przedmiotu zamówienia gwarancji ……………… na dostarczony towar, licząc od dnia dostawy. Gwarancja obejmuje:</w:t>
      </w:r>
    </w:p>
    <w:p w:rsidR="006D4182" w:rsidRPr="0005726D" w:rsidRDefault="006D4182" w:rsidP="00EB5C2F">
      <w:pPr>
        <w:numPr>
          <w:ilvl w:val="0"/>
          <w:numId w:val="20"/>
        </w:numPr>
        <w:tabs>
          <w:tab w:val="num" w:pos="567"/>
        </w:tabs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05726D">
        <w:rPr>
          <w:rFonts w:asciiTheme="minorHAnsi" w:hAnsiTheme="minorHAnsi"/>
          <w:sz w:val="22"/>
          <w:szCs w:val="22"/>
        </w:rPr>
        <w:t>Nieodpłatny serwis i konserwację urządzeń dostarczonych przez Wykonawcę.</w:t>
      </w:r>
    </w:p>
    <w:p w:rsidR="006D4182" w:rsidRPr="0005726D" w:rsidRDefault="006D4182" w:rsidP="00EB5C2F">
      <w:pPr>
        <w:numPr>
          <w:ilvl w:val="0"/>
          <w:numId w:val="20"/>
        </w:numPr>
        <w:tabs>
          <w:tab w:val="num" w:pos="567"/>
        </w:tabs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05726D">
        <w:rPr>
          <w:rFonts w:asciiTheme="minorHAnsi" w:hAnsiTheme="minorHAnsi"/>
          <w:sz w:val="22"/>
          <w:szCs w:val="22"/>
        </w:rPr>
        <w:t>Przeglądy gwarancyjne zapewniające bezusterkową eksploatację w okresach udzielonej gwarancji.</w:t>
      </w:r>
    </w:p>
    <w:p w:rsidR="006D4182" w:rsidRPr="0005726D" w:rsidRDefault="006D4182" w:rsidP="00EB5C2F">
      <w:pPr>
        <w:numPr>
          <w:ilvl w:val="0"/>
          <w:numId w:val="20"/>
        </w:numPr>
        <w:tabs>
          <w:tab w:val="num" w:pos="567"/>
        </w:tabs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05726D">
        <w:rPr>
          <w:rFonts w:asciiTheme="minorHAnsi" w:hAnsiTheme="minorHAnsi"/>
          <w:sz w:val="22"/>
          <w:szCs w:val="22"/>
        </w:rPr>
        <w:t>Usuwanie wszelkich wad i usterek tkwiących w przedmiocie zamówienia powstałych w okresie gwarancji.</w:t>
      </w:r>
    </w:p>
    <w:p w:rsidR="006D4182" w:rsidRPr="0005726D" w:rsidRDefault="006D4182" w:rsidP="00EB5C2F">
      <w:pPr>
        <w:numPr>
          <w:ilvl w:val="0"/>
          <w:numId w:val="20"/>
        </w:numPr>
        <w:tabs>
          <w:tab w:val="num" w:pos="567"/>
        </w:tabs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05726D">
        <w:rPr>
          <w:rFonts w:asciiTheme="minorHAnsi" w:hAnsiTheme="minorHAnsi"/>
          <w:sz w:val="22"/>
          <w:szCs w:val="22"/>
        </w:rPr>
        <w:t>Koszty przeglądów gwarancyjnych oraz koszty materiałów eksploatacyjnych niezbędnych do prawidłowego funkcjonowania dostarczonych rzeczy ponosi Wykonawca.</w:t>
      </w:r>
    </w:p>
    <w:p w:rsidR="006D4182" w:rsidRPr="0005726D" w:rsidRDefault="006D4182" w:rsidP="00EB5C2F">
      <w:pPr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</w:p>
    <w:p w:rsidR="006D4182" w:rsidRPr="0005726D" w:rsidRDefault="006D4182" w:rsidP="00EB5C2F">
      <w:pPr>
        <w:pStyle w:val="Domylnie"/>
        <w:spacing w:after="0"/>
        <w:jc w:val="center"/>
        <w:rPr>
          <w:rFonts w:asciiTheme="minorHAnsi" w:hAnsiTheme="minorHAnsi" w:cs="Times New Roman"/>
          <w:sz w:val="22"/>
          <w:szCs w:val="22"/>
        </w:rPr>
      </w:pPr>
      <w:r w:rsidRPr="0005726D">
        <w:rPr>
          <w:rFonts w:asciiTheme="minorHAnsi" w:hAnsiTheme="minorHAnsi" w:cs="Times New Roman"/>
          <w:sz w:val="22"/>
          <w:szCs w:val="22"/>
        </w:rPr>
        <w:t>§ 4.</w:t>
      </w:r>
    </w:p>
    <w:p w:rsidR="006D4182" w:rsidRPr="0005726D" w:rsidRDefault="006D4182" w:rsidP="00EB5C2F">
      <w:pPr>
        <w:pStyle w:val="Domylnie"/>
        <w:numPr>
          <w:ilvl w:val="0"/>
          <w:numId w:val="16"/>
        </w:numPr>
        <w:tabs>
          <w:tab w:val="left" w:pos="760"/>
          <w:tab w:val="left" w:pos="1506"/>
        </w:tabs>
        <w:suppressAutoHyphens w:val="0"/>
        <w:spacing w:after="0"/>
        <w:ind w:left="360"/>
        <w:jc w:val="both"/>
        <w:rPr>
          <w:rFonts w:asciiTheme="minorHAnsi" w:hAnsiTheme="minorHAnsi" w:cs="Times New Roman"/>
          <w:sz w:val="22"/>
          <w:szCs w:val="22"/>
        </w:rPr>
      </w:pPr>
      <w:r w:rsidRPr="0005726D">
        <w:rPr>
          <w:rFonts w:asciiTheme="minorHAnsi" w:hAnsiTheme="minorHAnsi" w:cs="Times New Roman"/>
          <w:sz w:val="22"/>
          <w:szCs w:val="22"/>
        </w:rPr>
        <w:t xml:space="preserve">Strony ustalają, że realizacja przedmiotu umowy następować będzie w </w:t>
      </w:r>
      <w:r w:rsidRPr="0005726D">
        <w:rPr>
          <w:rFonts w:asciiTheme="minorHAnsi" w:hAnsiTheme="minorHAnsi" w:cs="Times New Roman"/>
          <w:color w:val="auto"/>
          <w:sz w:val="22"/>
          <w:szCs w:val="22"/>
        </w:rPr>
        <w:t xml:space="preserve">terminie </w:t>
      </w:r>
      <w:r w:rsidRPr="0005726D">
        <w:rPr>
          <w:rFonts w:asciiTheme="minorHAnsi" w:hAnsiTheme="minorHAnsi" w:cs="Times New Roman"/>
          <w:b/>
          <w:color w:val="auto"/>
          <w:sz w:val="22"/>
          <w:szCs w:val="22"/>
        </w:rPr>
        <w:t xml:space="preserve">do </w:t>
      </w:r>
      <w:r w:rsidR="005463A7">
        <w:rPr>
          <w:rFonts w:asciiTheme="minorHAnsi" w:hAnsiTheme="minorHAnsi" w:cs="Times New Roman"/>
          <w:b/>
          <w:color w:val="auto"/>
          <w:sz w:val="22"/>
          <w:szCs w:val="22"/>
        </w:rPr>
        <w:t>26 marca</w:t>
      </w:r>
      <w:bookmarkStart w:id="0" w:name="_GoBack"/>
      <w:bookmarkEnd w:id="0"/>
      <w:r w:rsidRPr="0005726D">
        <w:rPr>
          <w:rFonts w:asciiTheme="minorHAnsi" w:hAnsiTheme="minorHAnsi" w:cs="Times New Roman"/>
          <w:b/>
          <w:color w:val="auto"/>
          <w:sz w:val="22"/>
          <w:szCs w:val="22"/>
        </w:rPr>
        <w:t xml:space="preserve"> 202</w:t>
      </w:r>
      <w:r w:rsidR="00FC723E" w:rsidRPr="0005726D">
        <w:rPr>
          <w:rFonts w:asciiTheme="minorHAnsi" w:hAnsiTheme="minorHAnsi" w:cs="Times New Roman"/>
          <w:b/>
          <w:color w:val="auto"/>
          <w:sz w:val="22"/>
          <w:szCs w:val="22"/>
        </w:rPr>
        <w:t>1</w:t>
      </w:r>
      <w:r w:rsidRPr="0005726D">
        <w:rPr>
          <w:rFonts w:asciiTheme="minorHAnsi" w:hAnsiTheme="minorHAnsi" w:cs="Times New Roman"/>
          <w:b/>
          <w:color w:val="auto"/>
          <w:sz w:val="22"/>
          <w:szCs w:val="22"/>
        </w:rPr>
        <w:t xml:space="preserve"> r.</w:t>
      </w:r>
    </w:p>
    <w:p w:rsidR="006D4182" w:rsidRPr="0005726D" w:rsidRDefault="006D4182" w:rsidP="00EB5C2F">
      <w:pPr>
        <w:pStyle w:val="Domylnie"/>
        <w:numPr>
          <w:ilvl w:val="0"/>
          <w:numId w:val="16"/>
        </w:numPr>
        <w:tabs>
          <w:tab w:val="left" w:pos="760"/>
          <w:tab w:val="left" w:pos="1506"/>
        </w:tabs>
        <w:suppressAutoHyphens w:val="0"/>
        <w:spacing w:after="0"/>
        <w:ind w:left="357" w:hanging="357"/>
        <w:jc w:val="both"/>
        <w:rPr>
          <w:rFonts w:asciiTheme="minorHAnsi" w:hAnsiTheme="minorHAnsi" w:cs="Times New Roman"/>
          <w:sz w:val="22"/>
          <w:szCs w:val="22"/>
        </w:rPr>
      </w:pPr>
      <w:r w:rsidRPr="0005726D">
        <w:rPr>
          <w:rFonts w:asciiTheme="minorHAnsi" w:hAnsiTheme="minorHAnsi" w:cs="Times New Roman"/>
          <w:sz w:val="22"/>
          <w:szCs w:val="22"/>
        </w:rPr>
        <w:t xml:space="preserve">Osobą uprawnioną do wykonywania czynności związanych z realizacją niniejszej umowy </w:t>
      </w:r>
      <w:r w:rsidRPr="0005726D">
        <w:rPr>
          <w:rFonts w:asciiTheme="minorHAnsi" w:hAnsiTheme="minorHAnsi" w:cs="Times New Roman"/>
          <w:color w:val="auto"/>
          <w:sz w:val="22"/>
          <w:szCs w:val="22"/>
        </w:rPr>
        <w:t>jest: ………………………..</w:t>
      </w:r>
      <w:r w:rsidRPr="0005726D">
        <w:rPr>
          <w:rFonts w:asciiTheme="minorHAnsi" w:hAnsiTheme="minorHAnsi" w:cs="Times New Roman"/>
          <w:sz w:val="22"/>
          <w:szCs w:val="22"/>
        </w:rPr>
        <w:t xml:space="preserve"> W przypadku zmiany osoby uprawnionej, pracownik Zespołu Szkół </w:t>
      </w:r>
      <w:r w:rsidRPr="0005726D">
        <w:rPr>
          <w:rFonts w:asciiTheme="minorHAnsi" w:hAnsiTheme="minorHAnsi" w:cs="Times New Roman"/>
          <w:sz w:val="22"/>
          <w:szCs w:val="22"/>
        </w:rPr>
        <w:br/>
        <w:t xml:space="preserve">w Piaskach powiadomi pisemnie o zmianie Wykonawcę. Zmiana osób uprawnionych nie wymaga aneksu umowy. </w:t>
      </w:r>
    </w:p>
    <w:p w:rsidR="006D4182" w:rsidRPr="0005726D" w:rsidRDefault="006D4182" w:rsidP="00EB5C2F">
      <w:pPr>
        <w:pStyle w:val="Domylnie"/>
        <w:numPr>
          <w:ilvl w:val="0"/>
          <w:numId w:val="16"/>
        </w:numPr>
        <w:tabs>
          <w:tab w:val="left" w:pos="760"/>
          <w:tab w:val="left" w:pos="1506"/>
        </w:tabs>
        <w:suppressAutoHyphens w:val="0"/>
        <w:spacing w:after="0"/>
        <w:ind w:left="357" w:hanging="357"/>
        <w:jc w:val="both"/>
        <w:rPr>
          <w:rFonts w:asciiTheme="minorHAnsi" w:hAnsiTheme="minorHAnsi" w:cs="Times New Roman"/>
          <w:sz w:val="22"/>
          <w:szCs w:val="22"/>
        </w:rPr>
      </w:pPr>
      <w:r w:rsidRPr="0005726D">
        <w:rPr>
          <w:rFonts w:asciiTheme="minorHAnsi" w:hAnsiTheme="minorHAnsi" w:cs="Times New Roman"/>
          <w:sz w:val="22"/>
          <w:szCs w:val="22"/>
        </w:rPr>
        <w:t>Zamówione artykuły dostarczone b</w:t>
      </w:r>
      <w:r w:rsidRPr="0005726D">
        <w:rPr>
          <w:rFonts w:asciiTheme="minorHAnsi" w:hAnsiTheme="minorHAnsi" w:cs="Times New Roman"/>
          <w:color w:val="auto"/>
          <w:sz w:val="22"/>
          <w:szCs w:val="22"/>
        </w:rPr>
        <w:t xml:space="preserve">ędą transportem Wykonawcy w na jego koszt i ryzyko wraz </w:t>
      </w:r>
      <w:r w:rsidRPr="0005726D">
        <w:rPr>
          <w:rFonts w:asciiTheme="minorHAnsi" w:hAnsiTheme="minorHAnsi" w:cs="Times New Roman"/>
          <w:color w:val="auto"/>
          <w:sz w:val="22"/>
          <w:szCs w:val="22"/>
        </w:rPr>
        <w:br/>
        <w:t xml:space="preserve">z rozładunkiem i wniesieniem </w:t>
      </w:r>
      <w:r w:rsidRPr="0005726D">
        <w:rPr>
          <w:rFonts w:asciiTheme="minorHAnsi" w:hAnsiTheme="minorHAnsi" w:cs="Times New Roman"/>
          <w:sz w:val="22"/>
          <w:szCs w:val="22"/>
        </w:rPr>
        <w:t>do Zespołu Szkół w Piaskach, ul. Partyzantów 19, 21-050 Piaski.</w:t>
      </w:r>
    </w:p>
    <w:p w:rsidR="006D4182" w:rsidRPr="0005726D" w:rsidRDefault="006D4182" w:rsidP="00EB5C2F">
      <w:pPr>
        <w:pStyle w:val="Domylnie"/>
        <w:numPr>
          <w:ilvl w:val="0"/>
          <w:numId w:val="16"/>
        </w:numPr>
        <w:tabs>
          <w:tab w:val="left" w:pos="760"/>
          <w:tab w:val="left" w:pos="1506"/>
        </w:tabs>
        <w:suppressAutoHyphens w:val="0"/>
        <w:spacing w:after="0"/>
        <w:ind w:left="357" w:hanging="357"/>
        <w:jc w:val="both"/>
        <w:rPr>
          <w:rFonts w:asciiTheme="minorHAnsi" w:hAnsiTheme="minorHAnsi" w:cs="Times New Roman"/>
          <w:sz w:val="22"/>
          <w:szCs w:val="22"/>
        </w:rPr>
      </w:pPr>
      <w:r w:rsidRPr="0005726D">
        <w:rPr>
          <w:rFonts w:asciiTheme="minorHAnsi" w:hAnsiTheme="minorHAnsi" w:cs="Times New Roman"/>
          <w:sz w:val="22"/>
          <w:szCs w:val="22"/>
        </w:rPr>
        <w:t>Dostawa winna być realizowana w godzinach od 7</w:t>
      </w:r>
      <w:r w:rsidRPr="0005726D">
        <w:rPr>
          <w:rFonts w:asciiTheme="minorHAnsi" w:hAnsiTheme="minorHAnsi" w:cs="Times New Roman"/>
          <w:sz w:val="22"/>
          <w:szCs w:val="22"/>
          <w:vertAlign w:val="superscript"/>
        </w:rPr>
        <w:t>00</w:t>
      </w:r>
      <w:r w:rsidRPr="0005726D">
        <w:rPr>
          <w:rFonts w:asciiTheme="minorHAnsi" w:hAnsiTheme="minorHAnsi" w:cs="Times New Roman"/>
          <w:sz w:val="22"/>
          <w:szCs w:val="22"/>
        </w:rPr>
        <w:t xml:space="preserve"> do 15</w:t>
      </w:r>
      <w:r w:rsidRPr="0005726D">
        <w:rPr>
          <w:rFonts w:asciiTheme="minorHAnsi" w:hAnsiTheme="minorHAnsi" w:cs="Times New Roman"/>
          <w:sz w:val="22"/>
          <w:szCs w:val="22"/>
          <w:vertAlign w:val="superscript"/>
        </w:rPr>
        <w:t>00</w:t>
      </w:r>
      <w:r w:rsidRPr="0005726D">
        <w:rPr>
          <w:rFonts w:asciiTheme="minorHAnsi" w:hAnsiTheme="minorHAnsi" w:cs="Times New Roman"/>
          <w:sz w:val="22"/>
          <w:szCs w:val="22"/>
        </w:rPr>
        <w:t xml:space="preserve"> w dniach pracy Zamawiającego.</w:t>
      </w:r>
    </w:p>
    <w:p w:rsidR="006D4182" w:rsidRPr="0005726D" w:rsidRDefault="006D4182" w:rsidP="00EB5C2F">
      <w:pPr>
        <w:pStyle w:val="Domylnie"/>
        <w:numPr>
          <w:ilvl w:val="0"/>
          <w:numId w:val="16"/>
        </w:numPr>
        <w:tabs>
          <w:tab w:val="left" w:pos="760"/>
          <w:tab w:val="left" w:pos="1506"/>
        </w:tabs>
        <w:suppressAutoHyphens w:val="0"/>
        <w:spacing w:after="0"/>
        <w:ind w:left="357" w:hanging="357"/>
        <w:jc w:val="both"/>
        <w:rPr>
          <w:rFonts w:asciiTheme="minorHAnsi" w:hAnsiTheme="minorHAnsi" w:cs="Times New Roman"/>
          <w:sz w:val="22"/>
          <w:szCs w:val="22"/>
        </w:rPr>
      </w:pPr>
      <w:r w:rsidRPr="0005726D">
        <w:rPr>
          <w:rFonts w:asciiTheme="minorHAnsi" w:hAnsiTheme="minorHAnsi" w:cs="Times New Roman"/>
          <w:sz w:val="22"/>
          <w:szCs w:val="22"/>
        </w:rPr>
        <w:t xml:space="preserve">Dokumentem potwierdzającym odbiór artykułów jest faktura, potwierdzona czytelnym podpisem </w:t>
      </w:r>
      <w:r w:rsidR="00F32451">
        <w:rPr>
          <w:rFonts w:asciiTheme="minorHAnsi" w:hAnsiTheme="minorHAnsi" w:cs="Times New Roman"/>
          <w:sz w:val="22"/>
          <w:szCs w:val="22"/>
        </w:rPr>
        <w:br/>
      </w:r>
      <w:r w:rsidRPr="0005726D">
        <w:rPr>
          <w:rFonts w:asciiTheme="minorHAnsi" w:hAnsiTheme="minorHAnsi" w:cs="Times New Roman"/>
          <w:sz w:val="22"/>
          <w:szCs w:val="22"/>
        </w:rPr>
        <w:t xml:space="preserve">i pieczątką (imienną lub ogólną jednostki) przez upoważnionego pracownika Zamawiającego </w:t>
      </w:r>
      <w:r w:rsidR="00F32451">
        <w:rPr>
          <w:rFonts w:asciiTheme="minorHAnsi" w:hAnsiTheme="minorHAnsi" w:cs="Times New Roman"/>
          <w:sz w:val="22"/>
          <w:szCs w:val="22"/>
        </w:rPr>
        <w:br/>
      </w:r>
      <w:r w:rsidRPr="0005726D">
        <w:rPr>
          <w:rFonts w:asciiTheme="minorHAnsi" w:hAnsiTheme="minorHAnsi" w:cs="Times New Roman"/>
          <w:sz w:val="22"/>
          <w:szCs w:val="22"/>
        </w:rPr>
        <w:t xml:space="preserve">po sprawdzeniu ilości, rodzaju i kompletności materiałów. </w:t>
      </w:r>
    </w:p>
    <w:p w:rsidR="006D4182" w:rsidRPr="0005726D" w:rsidRDefault="006D4182" w:rsidP="00EB5C2F">
      <w:pPr>
        <w:pStyle w:val="Domylnie"/>
        <w:numPr>
          <w:ilvl w:val="0"/>
          <w:numId w:val="16"/>
        </w:numPr>
        <w:tabs>
          <w:tab w:val="left" w:pos="760"/>
          <w:tab w:val="left" w:pos="1506"/>
        </w:tabs>
        <w:suppressAutoHyphens w:val="0"/>
        <w:spacing w:after="0"/>
        <w:ind w:left="357" w:hanging="357"/>
        <w:jc w:val="both"/>
        <w:rPr>
          <w:rFonts w:asciiTheme="minorHAnsi" w:hAnsiTheme="minorHAnsi" w:cs="Times New Roman"/>
          <w:sz w:val="22"/>
          <w:szCs w:val="22"/>
        </w:rPr>
      </w:pPr>
      <w:r w:rsidRPr="0005726D">
        <w:rPr>
          <w:rFonts w:asciiTheme="minorHAnsi" w:hAnsiTheme="minorHAnsi" w:cs="Times New Roman"/>
          <w:sz w:val="22"/>
          <w:szCs w:val="22"/>
        </w:rPr>
        <w:t>W razie stwierdzenia wad dostarczonego towaru Zamawiający ma prawo złożyć Wykonawcy stosowną reklamację (także drogą elektroniczną lub faksem). Wykonawca winien udzielić odpowiedzi na złożoną reklamację w terminie 7 dni od dnia jej otrzymania. W przypadku nie otrzymania przez Zamawiającego odpowiedzi w tym terminie reklamacja uważana będzie za uznaną w całości zgodnie z żądaniem Zamawiającego. Towar wolny od wad Wykonawca dostarczy Zamawiającemu w terminie do 3 dni roboczych od dnia uznania reklamacji za zasadną lub od dnia upływu terminu udzielenia odpowiedzi na reklamację (w przypadku braku odpowiedzi Wykonawcy na złożoną reklamację).</w:t>
      </w:r>
    </w:p>
    <w:p w:rsidR="006D4182" w:rsidRPr="0005726D" w:rsidRDefault="006D4182" w:rsidP="00EB5C2F">
      <w:pPr>
        <w:pStyle w:val="Domylnie"/>
        <w:numPr>
          <w:ilvl w:val="0"/>
          <w:numId w:val="16"/>
        </w:numPr>
        <w:tabs>
          <w:tab w:val="left" w:pos="760"/>
          <w:tab w:val="left" w:pos="1506"/>
        </w:tabs>
        <w:suppressAutoHyphens w:val="0"/>
        <w:spacing w:after="0"/>
        <w:ind w:left="357" w:hanging="35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5726D">
        <w:rPr>
          <w:rFonts w:asciiTheme="minorHAnsi" w:hAnsiTheme="minorHAnsi" w:cs="Times New Roman"/>
          <w:sz w:val="22"/>
          <w:szCs w:val="22"/>
        </w:rPr>
        <w:t>W przypadku złożenia reklamacji przez Zamawiającego termin zapłaty faktury obejmującej wadliwy towar ulega wydłużeniu o okres rozpatrywania reklamacji, a w razie jej zasadności, także o okres biegnący dalej do dnia dostawy towaru bez wad. Wykonawca winien wystawić wówczas fakturę korygującą.</w:t>
      </w:r>
    </w:p>
    <w:p w:rsidR="006D4182" w:rsidRPr="0005726D" w:rsidRDefault="006D4182" w:rsidP="00EB5C2F">
      <w:pPr>
        <w:pStyle w:val="Domylnie"/>
        <w:numPr>
          <w:ilvl w:val="0"/>
          <w:numId w:val="16"/>
        </w:numPr>
        <w:tabs>
          <w:tab w:val="left" w:pos="760"/>
          <w:tab w:val="left" w:pos="1506"/>
        </w:tabs>
        <w:suppressAutoHyphens w:val="0"/>
        <w:spacing w:after="0"/>
        <w:ind w:left="357" w:hanging="357"/>
        <w:jc w:val="both"/>
        <w:rPr>
          <w:rFonts w:asciiTheme="minorHAnsi" w:hAnsiTheme="minorHAnsi" w:cs="Times New Roman"/>
          <w:sz w:val="22"/>
          <w:szCs w:val="22"/>
        </w:rPr>
      </w:pPr>
      <w:r w:rsidRPr="0005726D">
        <w:rPr>
          <w:rFonts w:asciiTheme="minorHAnsi" w:hAnsiTheme="minorHAnsi" w:cs="Times New Roman"/>
          <w:color w:val="auto"/>
          <w:sz w:val="22"/>
          <w:szCs w:val="22"/>
        </w:rPr>
        <w:t>Osobą odpowiedzialną za strony Zamawiającego za nadzór nad realizacją umowy jest …………………………………</w:t>
      </w:r>
    </w:p>
    <w:p w:rsidR="006D4182" w:rsidRPr="0005726D" w:rsidRDefault="006D4182" w:rsidP="00EB5C2F">
      <w:pPr>
        <w:pStyle w:val="Domylnie"/>
        <w:numPr>
          <w:ilvl w:val="0"/>
          <w:numId w:val="16"/>
        </w:numPr>
        <w:tabs>
          <w:tab w:val="left" w:pos="760"/>
          <w:tab w:val="left" w:pos="1506"/>
        </w:tabs>
        <w:suppressAutoHyphens w:val="0"/>
        <w:spacing w:after="0"/>
        <w:ind w:left="357" w:hanging="357"/>
        <w:jc w:val="both"/>
        <w:rPr>
          <w:rFonts w:asciiTheme="minorHAnsi" w:hAnsiTheme="minorHAnsi" w:cs="Times New Roman"/>
          <w:sz w:val="22"/>
          <w:szCs w:val="22"/>
        </w:rPr>
      </w:pPr>
      <w:r w:rsidRPr="0005726D">
        <w:rPr>
          <w:rFonts w:asciiTheme="minorHAnsi" w:hAnsiTheme="minorHAnsi" w:cs="Times New Roman"/>
          <w:sz w:val="22"/>
          <w:szCs w:val="22"/>
        </w:rPr>
        <w:t>Osobą odpowiedzialną ze strony Wykonawcy, za nadzór nad realizacją umowy jest ……………………………………..</w:t>
      </w:r>
    </w:p>
    <w:p w:rsidR="006D4182" w:rsidRPr="0005726D" w:rsidRDefault="006D4182" w:rsidP="00EB5C2F">
      <w:pPr>
        <w:pStyle w:val="Domylnie"/>
        <w:spacing w:after="0"/>
        <w:jc w:val="center"/>
        <w:rPr>
          <w:rFonts w:asciiTheme="minorHAnsi" w:hAnsiTheme="minorHAnsi" w:cs="Times New Roman"/>
          <w:sz w:val="22"/>
          <w:szCs w:val="22"/>
        </w:rPr>
      </w:pPr>
    </w:p>
    <w:p w:rsidR="006D4182" w:rsidRPr="0005726D" w:rsidRDefault="006D4182" w:rsidP="00EB5C2F">
      <w:pPr>
        <w:pStyle w:val="Domylnie"/>
        <w:spacing w:after="0"/>
        <w:jc w:val="center"/>
        <w:rPr>
          <w:rFonts w:asciiTheme="minorHAnsi" w:hAnsiTheme="minorHAnsi" w:cs="Times New Roman"/>
          <w:sz w:val="22"/>
          <w:szCs w:val="22"/>
        </w:rPr>
      </w:pPr>
      <w:r w:rsidRPr="0005726D">
        <w:rPr>
          <w:rFonts w:asciiTheme="minorHAnsi" w:hAnsiTheme="minorHAnsi" w:cs="Times New Roman"/>
          <w:sz w:val="22"/>
          <w:szCs w:val="22"/>
        </w:rPr>
        <w:t>§ 5.</w:t>
      </w:r>
    </w:p>
    <w:p w:rsidR="006D4182" w:rsidRPr="0005726D" w:rsidRDefault="006D4182" w:rsidP="00EB5C2F">
      <w:pPr>
        <w:pStyle w:val="Tekstpodstawowy3"/>
        <w:numPr>
          <w:ilvl w:val="0"/>
          <w:numId w:val="17"/>
        </w:numPr>
        <w:tabs>
          <w:tab w:val="left" w:pos="814"/>
          <w:tab w:val="left" w:pos="1704"/>
        </w:tabs>
        <w:suppressAutoHyphens w:val="0"/>
        <w:spacing w:after="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05726D">
        <w:rPr>
          <w:rFonts w:asciiTheme="minorHAnsi" w:hAnsiTheme="minorHAnsi"/>
          <w:sz w:val="22"/>
          <w:szCs w:val="22"/>
        </w:rPr>
        <w:t>Wartość umowy na podstawie oferty Wykonawcy ustala się na kwotę:</w:t>
      </w:r>
      <w:r w:rsidRPr="0005726D">
        <w:rPr>
          <w:rFonts w:asciiTheme="minorHAnsi" w:hAnsiTheme="minorHAnsi"/>
          <w:b/>
          <w:sz w:val="22"/>
          <w:szCs w:val="22"/>
        </w:rPr>
        <w:t xml:space="preserve"> </w:t>
      </w:r>
    </w:p>
    <w:p w:rsidR="006D4182" w:rsidRPr="0005726D" w:rsidRDefault="006D4182" w:rsidP="00EB5C2F">
      <w:pPr>
        <w:pStyle w:val="Tretekstu"/>
        <w:spacing w:after="0"/>
        <w:ind w:left="780" w:right="2"/>
        <w:rPr>
          <w:rFonts w:asciiTheme="minorHAnsi" w:hAnsiTheme="minorHAnsi" w:cs="Times New Roman"/>
          <w:sz w:val="22"/>
          <w:szCs w:val="22"/>
        </w:rPr>
      </w:pPr>
      <w:r w:rsidRPr="0005726D">
        <w:rPr>
          <w:rFonts w:asciiTheme="minorHAnsi" w:hAnsiTheme="minorHAnsi" w:cs="Times New Roman"/>
          <w:sz w:val="22"/>
          <w:szCs w:val="22"/>
        </w:rPr>
        <w:t xml:space="preserve">…………..……. zł (cena netto) + ………………… (VAT) = </w:t>
      </w:r>
      <w:r w:rsidRPr="0005726D">
        <w:rPr>
          <w:rFonts w:asciiTheme="minorHAnsi" w:hAnsiTheme="minorHAnsi" w:cs="Times New Roman"/>
          <w:b/>
          <w:sz w:val="22"/>
          <w:szCs w:val="22"/>
        </w:rPr>
        <w:t>…………… zł (cena brutto)</w:t>
      </w:r>
      <w:r w:rsidRPr="0005726D">
        <w:rPr>
          <w:rFonts w:asciiTheme="minorHAnsi" w:hAnsiTheme="minorHAnsi" w:cs="Times New Roman"/>
          <w:sz w:val="22"/>
          <w:szCs w:val="22"/>
        </w:rPr>
        <w:t xml:space="preserve"> </w:t>
      </w:r>
    </w:p>
    <w:p w:rsidR="006D4182" w:rsidRPr="0005726D" w:rsidRDefault="006D4182" w:rsidP="00EB5C2F">
      <w:pPr>
        <w:pStyle w:val="Tretekstu"/>
        <w:spacing w:after="0"/>
        <w:ind w:left="780" w:right="2"/>
        <w:rPr>
          <w:rFonts w:asciiTheme="minorHAnsi" w:hAnsiTheme="minorHAnsi" w:cs="Times New Roman"/>
          <w:sz w:val="22"/>
          <w:szCs w:val="22"/>
        </w:rPr>
      </w:pPr>
      <w:r w:rsidRPr="0005726D">
        <w:rPr>
          <w:rFonts w:asciiTheme="minorHAnsi" w:hAnsiTheme="minorHAnsi" w:cs="Times New Roman"/>
          <w:sz w:val="22"/>
          <w:szCs w:val="22"/>
        </w:rPr>
        <w:t>(słownie brutto: …………………………………………………………………………………zł 00/100).</w:t>
      </w:r>
    </w:p>
    <w:p w:rsidR="006D4182" w:rsidRPr="0005726D" w:rsidRDefault="006D4182" w:rsidP="00EB5C2F">
      <w:pPr>
        <w:pStyle w:val="Tekstpodstawowy3"/>
        <w:numPr>
          <w:ilvl w:val="0"/>
          <w:numId w:val="17"/>
        </w:numPr>
        <w:tabs>
          <w:tab w:val="left" w:pos="814"/>
          <w:tab w:val="left" w:pos="1704"/>
        </w:tabs>
        <w:suppressAutoHyphens w:val="0"/>
        <w:spacing w:after="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05726D">
        <w:rPr>
          <w:rFonts w:asciiTheme="minorHAnsi" w:hAnsiTheme="minorHAnsi"/>
          <w:sz w:val="22"/>
          <w:szCs w:val="22"/>
        </w:rPr>
        <w:t>Zapłata za zamówioną, dostarczoną i odebraną partię towaru nastąpi w terminie 14 dni od daty złożenia faktury w siedzibie Zamawiającego, na konto</w:t>
      </w:r>
      <w:r w:rsidRPr="0005726D">
        <w:rPr>
          <w:rFonts w:asciiTheme="minorHAnsi" w:hAnsiTheme="minorHAnsi"/>
          <w:b/>
          <w:sz w:val="22"/>
          <w:szCs w:val="22"/>
        </w:rPr>
        <w:t xml:space="preserve"> </w:t>
      </w:r>
      <w:r w:rsidRPr="0005726D">
        <w:rPr>
          <w:rFonts w:asciiTheme="minorHAnsi" w:hAnsiTheme="minorHAnsi"/>
          <w:sz w:val="22"/>
          <w:szCs w:val="22"/>
        </w:rPr>
        <w:t>Wykonawcy wskazane na fakturze.</w:t>
      </w:r>
    </w:p>
    <w:p w:rsidR="006D4182" w:rsidRPr="0005726D" w:rsidRDefault="006D4182" w:rsidP="00EB5C2F">
      <w:pPr>
        <w:pStyle w:val="Tekstpodstawowy3"/>
        <w:numPr>
          <w:ilvl w:val="0"/>
          <w:numId w:val="17"/>
        </w:numPr>
        <w:tabs>
          <w:tab w:val="left" w:pos="814"/>
          <w:tab w:val="left" w:pos="1704"/>
        </w:tabs>
        <w:suppressAutoHyphens w:val="0"/>
        <w:spacing w:after="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05726D">
        <w:rPr>
          <w:rFonts w:asciiTheme="minorHAnsi" w:hAnsiTheme="minorHAnsi"/>
          <w:sz w:val="22"/>
          <w:szCs w:val="22"/>
        </w:rPr>
        <w:t>Za dzień zapłaty uważany będzie dzień obciążenia rachunku Zamawiającego.</w:t>
      </w:r>
    </w:p>
    <w:p w:rsidR="006D4182" w:rsidRPr="0005726D" w:rsidRDefault="006D4182" w:rsidP="00EB5C2F">
      <w:pPr>
        <w:pStyle w:val="Tekstpodstawowy3"/>
        <w:spacing w:after="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:rsidR="00F32451" w:rsidRDefault="00F32451" w:rsidP="00EB5C2F">
      <w:pPr>
        <w:pStyle w:val="Domylnie"/>
        <w:spacing w:after="0"/>
        <w:jc w:val="center"/>
        <w:rPr>
          <w:rFonts w:asciiTheme="minorHAnsi" w:hAnsiTheme="minorHAnsi" w:cs="Times New Roman"/>
          <w:sz w:val="22"/>
          <w:szCs w:val="22"/>
        </w:rPr>
      </w:pPr>
    </w:p>
    <w:p w:rsidR="006D4182" w:rsidRPr="0005726D" w:rsidRDefault="006D4182" w:rsidP="00EB5C2F">
      <w:pPr>
        <w:pStyle w:val="Domylnie"/>
        <w:spacing w:after="0"/>
        <w:jc w:val="center"/>
        <w:rPr>
          <w:rFonts w:asciiTheme="minorHAnsi" w:hAnsiTheme="minorHAnsi" w:cs="Times New Roman"/>
          <w:sz w:val="22"/>
          <w:szCs w:val="22"/>
        </w:rPr>
      </w:pPr>
      <w:r w:rsidRPr="0005726D">
        <w:rPr>
          <w:rFonts w:asciiTheme="minorHAnsi" w:hAnsiTheme="minorHAnsi" w:cs="Times New Roman"/>
          <w:sz w:val="22"/>
          <w:szCs w:val="22"/>
        </w:rPr>
        <w:lastRenderedPageBreak/>
        <w:t>§ 6.</w:t>
      </w:r>
    </w:p>
    <w:p w:rsidR="006D4182" w:rsidRPr="0005726D" w:rsidRDefault="006D4182" w:rsidP="00EB5C2F">
      <w:pPr>
        <w:pStyle w:val="Domylnie"/>
        <w:tabs>
          <w:tab w:val="left" w:pos="426"/>
        </w:tabs>
        <w:spacing w:after="0"/>
        <w:jc w:val="both"/>
        <w:rPr>
          <w:rFonts w:asciiTheme="minorHAnsi" w:hAnsiTheme="minorHAnsi" w:cs="Times New Roman"/>
          <w:sz w:val="22"/>
          <w:szCs w:val="22"/>
        </w:rPr>
      </w:pPr>
      <w:r w:rsidRPr="0005726D">
        <w:rPr>
          <w:rFonts w:asciiTheme="minorHAnsi" w:hAnsiTheme="minorHAnsi" w:cs="Times New Roman"/>
          <w:sz w:val="22"/>
          <w:szCs w:val="22"/>
        </w:rPr>
        <w:t>1.</w:t>
      </w:r>
      <w:r w:rsidRPr="0005726D">
        <w:rPr>
          <w:rFonts w:asciiTheme="minorHAnsi" w:hAnsiTheme="minorHAnsi" w:cs="Times New Roman"/>
          <w:sz w:val="22"/>
          <w:szCs w:val="22"/>
        </w:rPr>
        <w:tab/>
        <w:t>Wykonawca zapłaci Zamawiającemu karę umowną:</w:t>
      </w:r>
    </w:p>
    <w:p w:rsidR="006D4182" w:rsidRPr="0005726D" w:rsidRDefault="006D4182" w:rsidP="00EB5C2F">
      <w:pPr>
        <w:pStyle w:val="Tekstpodstawowywcity3"/>
        <w:numPr>
          <w:ilvl w:val="0"/>
          <w:numId w:val="18"/>
        </w:numPr>
        <w:spacing w:after="0"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5726D">
        <w:rPr>
          <w:rFonts w:asciiTheme="minorHAnsi" w:eastAsia="MS Mincho;ＭＳ 明朝" w:hAnsiTheme="minorHAnsi"/>
          <w:sz w:val="22"/>
          <w:szCs w:val="22"/>
        </w:rPr>
        <w:t>10% łącznej wartości brutto umowy wskazanej w § 5 ust. 1 w przypadku rozwiązania lub  odstąpienia od umowy przez którąkolwiek ze stron, z powodu okoliczności za które nie odpowiada Zamawiający,</w:t>
      </w:r>
    </w:p>
    <w:p w:rsidR="006D4182" w:rsidRPr="0005726D" w:rsidRDefault="006D4182" w:rsidP="00EB5C2F">
      <w:pPr>
        <w:pStyle w:val="Tekstpodstawowywcity3"/>
        <w:numPr>
          <w:ilvl w:val="0"/>
          <w:numId w:val="18"/>
        </w:numPr>
        <w:spacing w:after="0"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5726D">
        <w:rPr>
          <w:rFonts w:asciiTheme="minorHAnsi" w:hAnsiTheme="minorHAnsi"/>
          <w:sz w:val="22"/>
          <w:szCs w:val="22"/>
        </w:rPr>
        <w:t>za każdy dzień opóźnienia w dostarczeniu artykułów, w wysokości 0,1% łącznej wartości umowy brutto, o której mowa w § 5 ust.1 niniejszej umowy,</w:t>
      </w:r>
    </w:p>
    <w:p w:rsidR="006D4182" w:rsidRPr="0005726D" w:rsidRDefault="006D4182" w:rsidP="00EB5C2F">
      <w:pPr>
        <w:pStyle w:val="Tekstpodstawowywcity3"/>
        <w:numPr>
          <w:ilvl w:val="0"/>
          <w:numId w:val="18"/>
        </w:numPr>
        <w:spacing w:after="0"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5726D">
        <w:rPr>
          <w:rFonts w:asciiTheme="minorHAnsi" w:hAnsiTheme="minorHAnsi"/>
          <w:sz w:val="22"/>
          <w:szCs w:val="22"/>
        </w:rPr>
        <w:t>za każdy dzień opóźnienia w dostarczeniu artykułów wolnych od wad, stosownie do  § 4 ust. 7 umowy, w wysokości 0,2% łącznej wartości umowy brutto, o której mowa w § 5 ust 1 niniejszej umowy.</w:t>
      </w:r>
    </w:p>
    <w:p w:rsidR="006D4182" w:rsidRPr="0005726D" w:rsidRDefault="006D4182" w:rsidP="00EB5C2F">
      <w:pPr>
        <w:pStyle w:val="Domylnie"/>
        <w:spacing w:after="0"/>
        <w:ind w:left="426" w:hanging="426"/>
        <w:jc w:val="both"/>
        <w:rPr>
          <w:rFonts w:asciiTheme="minorHAnsi" w:hAnsiTheme="minorHAnsi" w:cs="Times New Roman"/>
          <w:sz w:val="22"/>
          <w:szCs w:val="22"/>
        </w:rPr>
      </w:pPr>
      <w:r w:rsidRPr="0005726D">
        <w:rPr>
          <w:rFonts w:asciiTheme="minorHAnsi" w:hAnsiTheme="minorHAnsi" w:cs="Times New Roman"/>
          <w:sz w:val="22"/>
          <w:szCs w:val="22"/>
        </w:rPr>
        <w:t>2.</w:t>
      </w:r>
      <w:r w:rsidRPr="0005726D">
        <w:rPr>
          <w:rFonts w:asciiTheme="minorHAnsi" w:hAnsiTheme="minorHAnsi" w:cs="Times New Roman"/>
          <w:sz w:val="22"/>
          <w:szCs w:val="22"/>
        </w:rPr>
        <w:tab/>
        <w:t>Strony ustalają, że w razie naliczenia kar umownych zgodnie z ust. 1, Zamawiający w pierwszej kolejności potrąci je z wystawionej faktury.</w:t>
      </w:r>
    </w:p>
    <w:p w:rsidR="006D4182" w:rsidRPr="0005726D" w:rsidRDefault="006D4182" w:rsidP="00EB5C2F">
      <w:pPr>
        <w:pStyle w:val="Domylnie"/>
        <w:spacing w:after="0"/>
        <w:ind w:left="426" w:hanging="426"/>
        <w:jc w:val="both"/>
        <w:rPr>
          <w:rFonts w:asciiTheme="minorHAnsi" w:hAnsiTheme="minorHAnsi" w:cs="Times New Roman"/>
          <w:sz w:val="22"/>
          <w:szCs w:val="22"/>
        </w:rPr>
      </w:pPr>
      <w:r w:rsidRPr="0005726D">
        <w:rPr>
          <w:rFonts w:asciiTheme="minorHAnsi" w:hAnsiTheme="minorHAnsi" w:cs="Times New Roman"/>
          <w:sz w:val="22"/>
          <w:szCs w:val="22"/>
        </w:rPr>
        <w:t>3.</w:t>
      </w:r>
      <w:r w:rsidRPr="0005726D">
        <w:rPr>
          <w:rFonts w:asciiTheme="minorHAnsi" w:hAnsiTheme="minorHAnsi" w:cs="Times New Roman"/>
          <w:sz w:val="22"/>
          <w:szCs w:val="22"/>
        </w:rPr>
        <w:tab/>
        <w:t xml:space="preserve">Strony zastrzegają sobie prawo dochodzenia odszkodowania przenoszącego wysokość zastrzeżonej kary na zasadach ogólnych.    </w:t>
      </w:r>
    </w:p>
    <w:p w:rsidR="006D4182" w:rsidRPr="0005726D" w:rsidRDefault="006D4182" w:rsidP="00EB5C2F">
      <w:pPr>
        <w:pStyle w:val="Domylnie"/>
        <w:spacing w:after="0"/>
        <w:jc w:val="center"/>
        <w:rPr>
          <w:rFonts w:asciiTheme="minorHAnsi" w:hAnsiTheme="minorHAnsi" w:cs="Times New Roman"/>
          <w:sz w:val="22"/>
          <w:szCs w:val="22"/>
        </w:rPr>
      </w:pPr>
    </w:p>
    <w:p w:rsidR="006D4182" w:rsidRPr="0005726D" w:rsidRDefault="006D4182" w:rsidP="00EB5C2F">
      <w:pPr>
        <w:pStyle w:val="Domylnie"/>
        <w:spacing w:after="0"/>
        <w:jc w:val="center"/>
        <w:rPr>
          <w:rFonts w:asciiTheme="minorHAnsi" w:hAnsiTheme="minorHAnsi" w:cs="Times New Roman"/>
          <w:sz w:val="22"/>
          <w:szCs w:val="22"/>
        </w:rPr>
      </w:pPr>
      <w:r w:rsidRPr="0005726D">
        <w:rPr>
          <w:rFonts w:asciiTheme="minorHAnsi" w:hAnsiTheme="minorHAnsi" w:cs="Times New Roman"/>
          <w:sz w:val="22"/>
          <w:szCs w:val="22"/>
        </w:rPr>
        <w:t>§ 7.</w:t>
      </w:r>
    </w:p>
    <w:p w:rsidR="006D4182" w:rsidRPr="0005726D" w:rsidRDefault="006D4182" w:rsidP="00EB5C2F">
      <w:pPr>
        <w:pStyle w:val="Domylnie"/>
        <w:numPr>
          <w:ilvl w:val="0"/>
          <w:numId w:val="26"/>
        </w:numPr>
        <w:tabs>
          <w:tab w:val="left" w:pos="864"/>
          <w:tab w:val="left" w:pos="1704"/>
        </w:tabs>
        <w:spacing w:after="0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 w:rsidRPr="0005726D">
        <w:rPr>
          <w:rFonts w:asciiTheme="minorHAnsi" w:hAnsiTheme="minorHAnsi" w:cs="Times New Roman"/>
          <w:sz w:val="22"/>
          <w:szCs w:val="22"/>
        </w:rPr>
        <w:t>Strony przewidują możliwość zmiany postanowień zawartej umowy w następujących przypadkach:</w:t>
      </w:r>
    </w:p>
    <w:p w:rsidR="006D4182" w:rsidRPr="0005726D" w:rsidRDefault="006D4182" w:rsidP="00EB5C2F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5726D">
        <w:rPr>
          <w:rFonts w:asciiTheme="minorHAnsi" w:hAnsiTheme="minorHAnsi"/>
          <w:sz w:val="22"/>
          <w:szCs w:val="22"/>
        </w:rPr>
        <w:t>w przypadku zmiany albo wprowadzenia nowych przepisów lub norm, jeżeli zgodnie z nimi koniecznie będzie dostosowanie treści umowy do aktualnego stanu prawnego,</w:t>
      </w:r>
    </w:p>
    <w:p w:rsidR="006D4182" w:rsidRPr="0005726D" w:rsidRDefault="006D4182" w:rsidP="00EB5C2F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5726D">
        <w:rPr>
          <w:rFonts w:asciiTheme="minorHAnsi" w:hAnsiTheme="minorHAnsi"/>
          <w:sz w:val="22"/>
          <w:szCs w:val="22"/>
        </w:rPr>
        <w:t>w przypadku, gdy po zawarciu umowy Zamawiający stwierdzi lub Wykonawca zawiadomi Zamawiającego, że wystąpiły inne okoliczności, które mogą przeszkodzić prawidłowemu wykonaniu przedmiotu umowy, o ile zmiana ta nie wykracza poza przedmiot zamówienia określony w Specyfikacji istotnych warunków zamówienia.</w:t>
      </w:r>
    </w:p>
    <w:p w:rsidR="006D4182" w:rsidRPr="0005726D" w:rsidRDefault="006D4182" w:rsidP="00EB5C2F">
      <w:pPr>
        <w:pStyle w:val="Akapitzlist"/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5726D">
        <w:rPr>
          <w:rFonts w:asciiTheme="minorHAnsi" w:hAnsiTheme="minorHAnsi"/>
          <w:sz w:val="22"/>
          <w:szCs w:val="22"/>
        </w:rPr>
        <w:t>2.  Zmiana postanowień zawartej umowy może nastąpić za zgodą obu stron, wyrażoną na piśmie pod rygorem nieważności.</w:t>
      </w:r>
    </w:p>
    <w:p w:rsidR="006D4182" w:rsidRPr="0005726D" w:rsidRDefault="006D4182" w:rsidP="00EB5C2F">
      <w:pPr>
        <w:pStyle w:val="Domylnie"/>
        <w:spacing w:after="0"/>
        <w:jc w:val="center"/>
        <w:rPr>
          <w:rFonts w:asciiTheme="minorHAnsi" w:hAnsiTheme="minorHAnsi" w:cs="Times New Roman"/>
          <w:sz w:val="22"/>
          <w:szCs w:val="22"/>
        </w:rPr>
      </w:pPr>
    </w:p>
    <w:p w:rsidR="006D4182" w:rsidRPr="0005726D" w:rsidRDefault="006D4182" w:rsidP="00EB5C2F">
      <w:pPr>
        <w:pStyle w:val="Domylnie"/>
        <w:spacing w:after="0"/>
        <w:jc w:val="center"/>
        <w:rPr>
          <w:rFonts w:asciiTheme="minorHAnsi" w:hAnsiTheme="minorHAnsi" w:cs="Times New Roman"/>
          <w:sz w:val="22"/>
          <w:szCs w:val="22"/>
        </w:rPr>
      </w:pPr>
      <w:r w:rsidRPr="0005726D">
        <w:rPr>
          <w:rFonts w:asciiTheme="minorHAnsi" w:hAnsiTheme="minorHAnsi" w:cs="Times New Roman"/>
          <w:sz w:val="22"/>
          <w:szCs w:val="22"/>
        </w:rPr>
        <w:t>§ 8.</w:t>
      </w:r>
    </w:p>
    <w:p w:rsidR="006D4182" w:rsidRPr="0005726D" w:rsidRDefault="006D4182" w:rsidP="00EB5C2F">
      <w:pPr>
        <w:pStyle w:val="Tekstpodstawowy3"/>
        <w:numPr>
          <w:ilvl w:val="0"/>
          <w:numId w:val="28"/>
        </w:numPr>
        <w:tabs>
          <w:tab w:val="left" w:pos="750"/>
        </w:tabs>
        <w:suppressAutoHyphens w:val="0"/>
        <w:spacing w:after="0" w:line="276" w:lineRule="auto"/>
        <w:ind w:left="375"/>
        <w:jc w:val="both"/>
        <w:rPr>
          <w:rFonts w:asciiTheme="minorHAnsi" w:hAnsiTheme="minorHAnsi"/>
          <w:sz w:val="22"/>
          <w:szCs w:val="22"/>
        </w:rPr>
      </w:pPr>
      <w:r w:rsidRPr="0005726D">
        <w:rPr>
          <w:rFonts w:asciiTheme="minorHAnsi" w:hAnsiTheme="minorHAnsi"/>
          <w:sz w:val="22"/>
          <w:szCs w:val="22"/>
        </w:rPr>
        <w:t>W razie niewykonania lub nienależytego wykonania umowy oraz w przypadku, gdy w trakcie trwania umowy Wykonawca ogłosi upadłość, wszczęte zostanie w stosunku do Wykonawcy postępowanie likwidacyjne, układowe lub egzekucyjne, Zamawiający zastrzega sobie prawo do rozwiązania umowy ze skutkiem natychmiastowym.</w:t>
      </w:r>
    </w:p>
    <w:p w:rsidR="006D4182" w:rsidRPr="0005726D" w:rsidRDefault="006D4182" w:rsidP="00EB5C2F">
      <w:pPr>
        <w:pStyle w:val="Tekstpodstawowy3"/>
        <w:numPr>
          <w:ilvl w:val="0"/>
          <w:numId w:val="28"/>
        </w:numPr>
        <w:tabs>
          <w:tab w:val="left" w:pos="750"/>
        </w:tabs>
        <w:suppressAutoHyphens w:val="0"/>
        <w:spacing w:after="0" w:line="276" w:lineRule="auto"/>
        <w:ind w:left="375"/>
        <w:jc w:val="both"/>
        <w:rPr>
          <w:rFonts w:asciiTheme="minorHAnsi" w:hAnsiTheme="minorHAnsi"/>
          <w:sz w:val="22"/>
          <w:szCs w:val="22"/>
        </w:rPr>
      </w:pPr>
      <w:r w:rsidRPr="0005726D">
        <w:rPr>
          <w:rFonts w:asciiTheme="minorHAnsi" w:hAnsiTheme="minorHAnsi"/>
          <w:sz w:val="22"/>
          <w:szCs w:val="22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</w:t>
      </w:r>
    </w:p>
    <w:p w:rsidR="006D4182" w:rsidRPr="0005726D" w:rsidRDefault="006D4182" w:rsidP="00EB5C2F">
      <w:pPr>
        <w:pStyle w:val="Tekstpodstawowy3"/>
        <w:numPr>
          <w:ilvl w:val="0"/>
          <w:numId w:val="28"/>
        </w:numPr>
        <w:tabs>
          <w:tab w:val="left" w:pos="750"/>
        </w:tabs>
        <w:suppressAutoHyphens w:val="0"/>
        <w:spacing w:after="0" w:line="276" w:lineRule="auto"/>
        <w:ind w:left="375"/>
        <w:jc w:val="both"/>
        <w:rPr>
          <w:rFonts w:asciiTheme="minorHAnsi" w:hAnsiTheme="minorHAnsi"/>
          <w:sz w:val="22"/>
          <w:szCs w:val="22"/>
        </w:rPr>
      </w:pPr>
      <w:r w:rsidRPr="0005726D">
        <w:rPr>
          <w:rFonts w:asciiTheme="minorHAnsi" w:hAnsiTheme="minorHAnsi"/>
          <w:sz w:val="22"/>
          <w:szCs w:val="22"/>
        </w:rPr>
        <w:t>Odstąpienie od umowy wymaga zachowania formy pisemnej z podaniem uzasadnienia, pod rygorem nieważności.</w:t>
      </w:r>
    </w:p>
    <w:p w:rsidR="00FC723E" w:rsidRPr="0005726D" w:rsidRDefault="00FC723E" w:rsidP="00EB5C2F">
      <w:pPr>
        <w:pStyle w:val="Tekstpodstawowy3"/>
        <w:tabs>
          <w:tab w:val="left" w:pos="750"/>
        </w:tabs>
        <w:suppressAutoHyphens w:val="0"/>
        <w:spacing w:after="0" w:line="276" w:lineRule="auto"/>
        <w:ind w:left="375"/>
        <w:jc w:val="both"/>
        <w:rPr>
          <w:rFonts w:asciiTheme="minorHAnsi" w:hAnsiTheme="minorHAnsi"/>
          <w:sz w:val="22"/>
          <w:szCs w:val="22"/>
        </w:rPr>
      </w:pPr>
    </w:p>
    <w:p w:rsidR="006D4182" w:rsidRPr="0005726D" w:rsidRDefault="006D4182" w:rsidP="00EB5C2F">
      <w:pPr>
        <w:pStyle w:val="Domylnie"/>
        <w:spacing w:after="0"/>
        <w:jc w:val="center"/>
        <w:rPr>
          <w:rFonts w:asciiTheme="minorHAnsi" w:hAnsiTheme="minorHAnsi" w:cs="Times New Roman"/>
          <w:sz w:val="22"/>
          <w:szCs w:val="22"/>
        </w:rPr>
      </w:pPr>
      <w:r w:rsidRPr="0005726D">
        <w:rPr>
          <w:rFonts w:asciiTheme="minorHAnsi" w:hAnsiTheme="minorHAnsi" w:cs="Times New Roman"/>
          <w:sz w:val="22"/>
          <w:szCs w:val="22"/>
        </w:rPr>
        <w:t>§ 9</w:t>
      </w:r>
    </w:p>
    <w:p w:rsidR="006D4182" w:rsidRPr="0005726D" w:rsidRDefault="006D4182" w:rsidP="00EB5C2F">
      <w:pPr>
        <w:pStyle w:val="Domylnie"/>
        <w:spacing w:after="0"/>
        <w:jc w:val="both"/>
        <w:rPr>
          <w:rFonts w:asciiTheme="minorHAnsi" w:hAnsiTheme="minorHAnsi" w:cs="Times New Roman"/>
          <w:sz w:val="22"/>
          <w:szCs w:val="22"/>
        </w:rPr>
      </w:pPr>
      <w:r w:rsidRPr="0005726D">
        <w:rPr>
          <w:rFonts w:asciiTheme="minorHAnsi" w:hAnsiTheme="minorHAnsi" w:cs="Times New Roman"/>
          <w:sz w:val="22"/>
          <w:szCs w:val="22"/>
        </w:rPr>
        <w:t xml:space="preserve">W sprawach nieuregulowanych w niniejszej umowie zastosowanie mają przepisy Kodeksu cywilnego, jeżeli przepisy ustawy Prawo zamówień publicznych nie stanowią inaczej. </w:t>
      </w:r>
    </w:p>
    <w:p w:rsidR="006D4182" w:rsidRPr="0005726D" w:rsidRDefault="006D4182" w:rsidP="00EB5C2F">
      <w:pPr>
        <w:pStyle w:val="Domylnie"/>
        <w:spacing w:after="0"/>
        <w:jc w:val="center"/>
        <w:rPr>
          <w:rFonts w:asciiTheme="minorHAnsi" w:hAnsiTheme="minorHAnsi" w:cs="Times New Roman"/>
          <w:sz w:val="22"/>
          <w:szCs w:val="22"/>
        </w:rPr>
      </w:pPr>
    </w:p>
    <w:p w:rsidR="006D4182" w:rsidRPr="0005726D" w:rsidRDefault="006D4182" w:rsidP="00EB5C2F">
      <w:pPr>
        <w:pStyle w:val="Domylnie"/>
        <w:spacing w:after="0"/>
        <w:jc w:val="center"/>
        <w:rPr>
          <w:rFonts w:asciiTheme="minorHAnsi" w:hAnsiTheme="minorHAnsi" w:cs="Times New Roman"/>
          <w:sz w:val="22"/>
          <w:szCs w:val="22"/>
        </w:rPr>
      </w:pPr>
      <w:r w:rsidRPr="0005726D">
        <w:rPr>
          <w:rFonts w:asciiTheme="minorHAnsi" w:hAnsiTheme="minorHAnsi" w:cs="Times New Roman"/>
          <w:sz w:val="22"/>
          <w:szCs w:val="22"/>
        </w:rPr>
        <w:t>§ 10</w:t>
      </w:r>
    </w:p>
    <w:p w:rsidR="006D4182" w:rsidRPr="0005726D" w:rsidRDefault="006D4182" w:rsidP="00EB5C2F">
      <w:pPr>
        <w:pStyle w:val="Domylnie"/>
        <w:spacing w:after="0"/>
        <w:jc w:val="both"/>
        <w:rPr>
          <w:rFonts w:asciiTheme="minorHAnsi" w:hAnsiTheme="minorHAnsi" w:cs="Times New Roman"/>
          <w:sz w:val="22"/>
          <w:szCs w:val="22"/>
        </w:rPr>
      </w:pPr>
      <w:r w:rsidRPr="0005726D">
        <w:rPr>
          <w:rFonts w:asciiTheme="minorHAnsi" w:hAnsiTheme="minorHAnsi" w:cs="Times New Roman"/>
          <w:sz w:val="22"/>
          <w:szCs w:val="22"/>
        </w:rPr>
        <w:t>Spory, które nie zostaną rozstrzygnięte polubownie, strony przekażą do rozstrzygnięcia przez rzeczowo właściwy Sąd w Lublinie.</w:t>
      </w:r>
    </w:p>
    <w:p w:rsidR="006D4182" w:rsidRPr="0005726D" w:rsidRDefault="006D4182" w:rsidP="00EB5C2F">
      <w:pPr>
        <w:pStyle w:val="Domylnie"/>
        <w:spacing w:after="0"/>
        <w:jc w:val="both"/>
        <w:rPr>
          <w:rFonts w:asciiTheme="minorHAnsi" w:hAnsiTheme="minorHAnsi" w:cs="Times New Roman"/>
          <w:sz w:val="22"/>
          <w:szCs w:val="22"/>
        </w:rPr>
      </w:pPr>
    </w:p>
    <w:p w:rsidR="006D4182" w:rsidRPr="0005726D" w:rsidRDefault="006D4182" w:rsidP="00EB5C2F">
      <w:pPr>
        <w:pStyle w:val="Domylnie"/>
        <w:spacing w:after="0"/>
        <w:jc w:val="center"/>
        <w:rPr>
          <w:rFonts w:asciiTheme="minorHAnsi" w:hAnsiTheme="minorHAnsi" w:cs="Times New Roman"/>
          <w:sz w:val="22"/>
          <w:szCs w:val="22"/>
        </w:rPr>
      </w:pPr>
      <w:r w:rsidRPr="0005726D">
        <w:rPr>
          <w:rFonts w:asciiTheme="minorHAnsi" w:hAnsiTheme="minorHAnsi" w:cs="Times New Roman"/>
          <w:sz w:val="22"/>
          <w:szCs w:val="22"/>
        </w:rPr>
        <w:t>§ 11</w:t>
      </w:r>
    </w:p>
    <w:p w:rsidR="006D4182" w:rsidRPr="0005726D" w:rsidRDefault="006D4182" w:rsidP="00EB5C2F">
      <w:pPr>
        <w:pStyle w:val="Domylnie"/>
        <w:spacing w:after="0"/>
        <w:jc w:val="both"/>
        <w:rPr>
          <w:rFonts w:asciiTheme="minorHAnsi" w:hAnsiTheme="minorHAnsi" w:cs="Times New Roman"/>
          <w:sz w:val="22"/>
          <w:szCs w:val="22"/>
        </w:rPr>
      </w:pPr>
      <w:r w:rsidRPr="0005726D">
        <w:rPr>
          <w:rFonts w:asciiTheme="minorHAnsi" w:hAnsiTheme="minorHAnsi" w:cs="Times New Roman"/>
          <w:sz w:val="22"/>
          <w:szCs w:val="22"/>
        </w:rPr>
        <w:t>Umowa niniejsza została sporządzona w dwóch jednobrzmiących egzemplarzach, po jednym dla każdej ze stron.</w:t>
      </w:r>
    </w:p>
    <w:p w:rsidR="006D4182" w:rsidRPr="0005726D" w:rsidRDefault="006D4182" w:rsidP="00EB5C2F">
      <w:pPr>
        <w:pStyle w:val="Domylnie"/>
        <w:spacing w:after="0"/>
        <w:jc w:val="center"/>
        <w:rPr>
          <w:rFonts w:asciiTheme="minorHAnsi" w:hAnsiTheme="minorHAnsi" w:cs="Times New Roman"/>
          <w:sz w:val="22"/>
          <w:szCs w:val="22"/>
        </w:rPr>
      </w:pPr>
    </w:p>
    <w:p w:rsidR="00EB5C2F" w:rsidRDefault="00EB5C2F" w:rsidP="00EB5C2F">
      <w:pPr>
        <w:pStyle w:val="Domylnie"/>
        <w:spacing w:after="0"/>
        <w:jc w:val="center"/>
        <w:rPr>
          <w:rFonts w:asciiTheme="minorHAnsi" w:hAnsiTheme="minorHAnsi" w:cs="Times New Roman"/>
          <w:sz w:val="22"/>
          <w:szCs w:val="22"/>
        </w:rPr>
      </w:pPr>
    </w:p>
    <w:p w:rsidR="006D4182" w:rsidRPr="0005726D" w:rsidRDefault="006D4182" w:rsidP="00EB5C2F">
      <w:pPr>
        <w:pStyle w:val="Domylnie"/>
        <w:spacing w:after="0"/>
        <w:jc w:val="center"/>
        <w:rPr>
          <w:rFonts w:asciiTheme="minorHAnsi" w:hAnsiTheme="minorHAnsi" w:cs="Times New Roman"/>
          <w:sz w:val="22"/>
          <w:szCs w:val="22"/>
        </w:rPr>
      </w:pPr>
      <w:r w:rsidRPr="0005726D">
        <w:rPr>
          <w:rFonts w:asciiTheme="minorHAnsi" w:hAnsiTheme="minorHAnsi" w:cs="Times New Roman"/>
          <w:sz w:val="22"/>
          <w:szCs w:val="22"/>
        </w:rPr>
        <w:lastRenderedPageBreak/>
        <w:t>§ 12</w:t>
      </w:r>
    </w:p>
    <w:p w:rsidR="006D4182" w:rsidRPr="0005726D" w:rsidRDefault="006D4182" w:rsidP="00EB5C2F">
      <w:pPr>
        <w:pStyle w:val="Domylnie"/>
        <w:spacing w:after="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5726D">
        <w:rPr>
          <w:rFonts w:asciiTheme="minorHAnsi" w:hAnsiTheme="minorHAnsi" w:cs="Times New Roman"/>
          <w:color w:val="auto"/>
          <w:sz w:val="22"/>
          <w:szCs w:val="22"/>
        </w:rPr>
        <w:t>W umowie można dokonać zmian z uwagi na wystąpienie siły wyższej.</w:t>
      </w:r>
    </w:p>
    <w:p w:rsidR="006D4182" w:rsidRPr="0005726D" w:rsidRDefault="006D4182" w:rsidP="00EB5C2F">
      <w:pPr>
        <w:pStyle w:val="Domylnie"/>
        <w:spacing w:after="0"/>
        <w:jc w:val="center"/>
        <w:rPr>
          <w:rFonts w:asciiTheme="minorHAnsi" w:hAnsiTheme="minorHAnsi" w:cs="Times New Roman"/>
          <w:sz w:val="22"/>
          <w:szCs w:val="22"/>
        </w:rPr>
      </w:pPr>
    </w:p>
    <w:p w:rsidR="006D4182" w:rsidRPr="0005726D" w:rsidRDefault="006D4182" w:rsidP="00EB5C2F">
      <w:pPr>
        <w:pStyle w:val="Domylnie"/>
        <w:spacing w:after="0"/>
        <w:jc w:val="center"/>
        <w:rPr>
          <w:rFonts w:asciiTheme="minorHAnsi" w:hAnsiTheme="minorHAnsi" w:cs="Times New Roman"/>
          <w:sz w:val="22"/>
          <w:szCs w:val="22"/>
        </w:rPr>
      </w:pPr>
      <w:r w:rsidRPr="0005726D">
        <w:rPr>
          <w:rFonts w:asciiTheme="minorHAnsi" w:hAnsiTheme="minorHAnsi" w:cs="Times New Roman"/>
          <w:sz w:val="22"/>
          <w:szCs w:val="22"/>
        </w:rPr>
        <w:t>§ 13</w:t>
      </w:r>
    </w:p>
    <w:p w:rsidR="006D4182" w:rsidRPr="0005726D" w:rsidRDefault="006D4182" w:rsidP="00EB5C2F">
      <w:pPr>
        <w:pStyle w:val="Domylnie"/>
        <w:spacing w:after="0"/>
        <w:jc w:val="both"/>
        <w:rPr>
          <w:rFonts w:asciiTheme="minorHAnsi" w:hAnsiTheme="minorHAnsi" w:cs="Times New Roman"/>
          <w:sz w:val="22"/>
          <w:szCs w:val="22"/>
        </w:rPr>
      </w:pPr>
      <w:r w:rsidRPr="0005726D">
        <w:rPr>
          <w:rFonts w:asciiTheme="minorHAnsi" w:hAnsiTheme="minorHAnsi" w:cs="Times New Roman"/>
          <w:sz w:val="22"/>
          <w:szCs w:val="22"/>
        </w:rPr>
        <w:t>Integralna cześć umowy stanowią załączniki:</w:t>
      </w:r>
    </w:p>
    <w:p w:rsidR="006D4182" w:rsidRPr="0005726D" w:rsidRDefault="006D4182" w:rsidP="00EB5C2F">
      <w:pPr>
        <w:numPr>
          <w:ilvl w:val="0"/>
          <w:numId w:val="15"/>
        </w:num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05726D">
        <w:rPr>
          <w:rFonts w:asciiTheme="minorHAnsi" w:eastAsia="Calibri" w:hAnsiTheme="minorHAnsi"/>
          <w:sz w:val="22"/>
          <w:szCs w:val="22"/>
          <w:lang w:eastAsia="en-US"/>
        </w:rPr>
        <w:t>Załącznik: Oferta Wykonawcy</w:t>
      </w:r>
      <w:r w:rsidRPr="0005726D">
        <w:rPr>
          <w:rFonts w:asciiTheme="minorHAnsi" w:eastAsia="Calibri" w:hAnsiTheme="minorHAnsi"/>
          <w:bCs/>
          <w:sz w:val="22"/>
          <w:szCs w:val="22"/>
          <w:lang w:eastAsia="en-US"/>
        </w:rPr>
        <w:t>,</w:t>
      </w:r>
    </w:p>
    <w:p w:rsidR="006D4182" w:rsidRPr="0005726D" w:rsidRDefault="006D4182" w:rsidP="00EB5C2F">
      <w:pPr>
        <w:numPr>
          <w:ilvl w:val="0"/>
          <w:numId w:val="15"/>
        </w:numPr>
        <w:spacing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05726D">
        <w:rPr>
          <w:rFonts w:asciiTheme="minorHAnsi" w:eastAsia="Calibri" w:hAnsiTheme="minorHAnsi"/>
          <w:sz w:val="22"/>
          <w:szCs w:val="22"/>
          <w:lang w:eastAsia="en-US"/>
        </w:rPr>
        <w:t>Załącznik: Opis oferowanego towaru, stanowiący załącznik do oferty Wykonawcy.</w:t>
      </w:r>
    </w:p>
    <w:p w:rsidR="006D4182" w:rsidRDefault="006D4182" w:rsidP="00EB5C2F">
      <w:pPr>
        <w:pStyle w:val="Domylnie"/>
        <w:spacing w:after="0"/>
      </w:pPr>
    </w:p>
    <w:p w:rsidR="00F32451" w:rsidRDefault="00F32451" w:rsidP="00EB5C2F">
      <w:pPr>
        <w:pStyle w:val="Domylnie"/>
        <w:spacing w:after="0"/>
      </w:pPr>
    </w:p>
    <w:p w:rsidR="006D4182" w:rsidRDefault="006D4182" w:rsidP="00EB5C2F">
      <w:pPr>
        <w:pStyle w:val="Domylnie"/>
        <w:spacing w:after="0"/>
        <w:jc w:val="center"/>
      </w:pPr>
      <w:r>
        <w:rPr>
          <w:rFonts w:ascii="Calibri" w:hAnsi="Calibri" w:cs="Arial"/>
          <w:b/>
        </w:rPr>
        <w:t xml:space="preserve">ZAMAWIAJĄCY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WYKONAWCA</w:t>
      </w:r>
    </w:p>
    <w:p w:rsidR="0004409B" w:rsidRPr="005B22E9" w:rsidRDefault="0004409B" w:rsidP="00EB5C2F">
      <w:pPr>
        <w:spacing w:line="276" w:lineRule="auto"/>
        <w:rPr>
          <w:rFonts w:ascii="Calibri" w:hAnsi="Calibri"/>
          <w:sz w:val="22"/>
          <w:szCs w:val="22"/>
        </w:rPr>
      </w:pPr>
    </w:p>
    <w:sectPr w:rsidR="0004409B" w:rsidRPr="005B22E9">
      <w:headerReference w:type="default" r:id="rId8"/>
      <w:footerReference w:type="default" r:id="rId9"/>
      <w:pgSz w:w="11906" w:h="16838"/>
      <w:pgMar w:top="454" w:right="992" w:bottom="425" w:left="992" w:header="398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0A9" w:rsidRDefault="00F000A9">
      <w:r>
        <w:separator/>
      </w:r>
    </w:p>
  </w:endnote>
  <w:endnote w:type="continuationSeparator" w:id="0">
    <w:p w:rsidR="00F000A9" w:rsidRDefault="00F0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MT">
    <w:altName w:val="Meiryo"/>
    <w:charset w:val="80"/>
    <w:family w:val="swiss"/>
    <w:pitch w:val="default"/>
  </w:font>
  <w:font w:name="StarSymbol">
    <w:altName w:val="Arial Unicode MS"/>
    <w:charset w:val="02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ndale Sans UI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9B" w:rsidRDefault="0004409B">
    <w:pPr>
      <w:pStyle w:val="Stopka"/>
      <w:jc w:val="right"/>
    </w:pPr>
    <w:r>
      <w:rPr>
        <w:rFonts w:cs="Calibri"/>
        <w:color w:val="FFFFFF"/>
        <w:sz w:val="16"/>
        <w:szCs w:val="16"/>
      </w:rPr>
      <w:fldChar w:fldCharType="begin"/>
    </w:r>
    <w:r>
      <w:rPr>
        <w:rFonts w:cs="Calibri"/>
        <w:color w:val="FFFFFF"/>
        <w:sz w:val="16"/>
        <w:szCs w:val="16"/>
      </w:rPr>
      <w:instrText xml:space="preserve"> PAGE </w:instrText>
    </w:r>
    <w:r>
      <w:rPr>
        <w:rFonts w:cs="Calibri"/>
        <w:color w:val="FFFFFF"/>
        <w:sz w:val="16"/>
        <w:szCs w:val="16"/>
      </w:rPr>
      <w:fldChar w:fldCharType="separate"/>
    </w:r>
    <w:r w:rsidR="005463A7">
      <w:rPr>
        <w:rFonts w:cs="Calibri"/>
        <w:noProof/>
        <w:color w:val="FFFFFF"/>
        <w:sz w:val="16"/>
        <w:szCs w:val="16"/>
      </w:rPr>
      <w:t>2</w:t>
    </w:r>
    <w:r>
      <w:rPr>
        <w:rFonts w:cs="Calibri"/>
        <w:color w:val="FFFFF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0A9" w:rsidRDefault="00F000A9">
      <w:r>
        <w:separator/>
      </w:r>
    </w:p>
  </w:footnote>
  <w:footnote w:type="continuationSeparator" w:id="0">
    <w:p w:rsidR="00F000A9" w:rsidRDefault="00F00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9B" w:rsidRPr="004C5CEC" w:rsidRDefault="00494FF7" w:rsidP="007C733F">
    <w:pPr>
      <w:pStyle w:val="Nagwek"/>
      <w:tabs>
        <w:tab w:val="center" w:pos="4678"/>
      </w:tabs>
      <w:ind w:left="709"/>
      <w:rPr>
        <w:lang w:val="pl-PL"/>
      </w:rPr>
    </w:pPr>
    <w:r>
      <w:rPr>
        <w:noProof/>
        <w:lang w:val="pl-PL" w:eastAsia="pl-PL"/>
      </w:rPr>
      <w:drawing>
        <wp:inline distT="0" distB="0" distL="0" distR="0">
          <wp:extent cx="1216660" cy="540385"/>
          <wp:effectExtent l="0" t="0" r="254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733F">
      <w:t xml:space="preserve">              </w:t>
    </w:r>
    <w:r>
      <w:rPr>
        <w:noProof/>
        <w:lang w:val="pl-PL" w:eastAsia="pl-PL"/>
      </w:rPr>
      <w:drawing>
        <wp:inline distT="0" distB="0" distL="0" distR="0">
          <wp:extent cx="1264285" cy="5403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733F">
      <w:t xml:space="preserve">           </w:t>
    </w:r>
    <w:r>
      <w:rPr>
        <w:noProof/>
        <w:lang w:val="pl-PL" w:eastAsia="pl-PL"/>
      </w:rPr>
      <w:drawing>
        <wp:inline distT="0" distB="0" distL="0" distR="0">
          <wp:extent cx="1693545" cy="540385"/>
          <wp:effectExtent l="0" t="0" r="190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6"/>
    <w:lvl w:ilvl="0">
      <w:start w:val="1"/>
      <w:numFmt w:val="decimal"/>
      <w:lvlText w:val="12.%1"/>
      <w:lvlJc w:val="left"/>
      <w:pPr>
        <w:tabs>
          <w:tab w:val="num" w:pos="723"/>
        </w:tabs>
        <w:ind w:left="680" w:hanging="453"/>
      </w:pPr>
      <w:rPr>
        <w:b w:val="0"/>
        <w:i w:val="0"/>
      </w:rPr>
    </w:lvl>
  </w:abstractNum>
  <w:abstractNum w:abstractNumId="2">
    <w:nsid w:val="00000003"/>
    <w:multiLevelType w:val="multilevel"/>
    <w:tmpl w:val="34DAF984"/>
    <w:name w:val="WW8Num3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18"/>
        <w:szCs w:val="18"/>
      </w:rPr>
    </w:lvl>
    <w:lvl w:ilvl="1">
      <w:start w:val="3"/>
      <w:numFmt w:val="decimal"/>
      <w:lvlText w:val="4.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4"/>
    <w:multiLevelType w:val="singleLevel"/>
    <w:tmpl w:val="9C969B34"/>
    <w:name w:val="WW8Num3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color w:val="auto"/>
        <w:sz w:val="20"/>
        <w:szCs w:val="18"/>
      </w:rPr>
    </w:lvl>
  </w:abstractNum>
  <w:abstractNum w:abstractNumId="4">
    <w:nsid w:val="00000005"/>
    <w:multiLevelType w:val="singleLevel"/>
    <w:tmpl w:val="2B4C685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</w:abstractNum>
  <w:abstractNum w:abstractNumId="5">
    <w:nsid w:val="00000006"/>
    <w:multiLevelType w:val="multilevel"/>
    <w:tmpl w:val="C1FC79B0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08"/>
    <w:multiLevelType w:val="multilevel"/>
    <w:tmpl w:val="8C123710"/>
    <w:name w:val="WW8Num42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25" w:hanging="4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25" w:hanging="4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2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25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8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85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85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45" w:hanging="1440"/>
      </w:pPr>
    </w:lvl>
  </w:abstractNum>
  <w:abstractNum w:abstractNumId="8">
    <w:nsid w:val="00000009"/>
    <w:multiLevelType w:val="multilevel"/>
    <w:tmpl w:val="0000000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0A"/>
    <w:multiLevelType w:val="singleLevel"/>
    <w:tmpl w:val="BD7CEE12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sz w:val="20"/>
        <w:szCs w:val="22"/>
      </w:rPr>
    </w:lvl>
  </w:abstractNum>
  <w:abstractNum w:abstractNumId="10">
    <w:nsid w:val="0000000B"/>
    <w:multiLevelType w:val="singleLevel"/>
    <w:tmpl w:val="6804E77A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  <w:rPr>
        <w:rFonts w:ascii="Times New Roman" w:eastAsia="Calibri" w:hAnsi="Times New Roman" w:cs="Times New Roman"/>
        <w:sz w:val="20"/>
        <w:szCs w:val="18"/>
      </w:rPr>
    </w:lvl>
  </w:abstractNum>
  <w:abstractNum w:abstractNumId="11">
    <w:nsid w:val="0000000C"/>
    <w:multiLevelType w:val="multilevel"/>
    <w:tmpl w:val="0000000C"/>
    <w:name w:val="WW8Num46"/>
    <w:lvl w:ilvl="0">
      <w:start w:val="1"/>
      <w:numFmt w:val="decimal"/>
      <w:lvlText w:val="3.%1"/>
      <w:lvlJc w:val="left"/>
      <w:pPr>
        <w:tabs>
          <w:tab w:val="num" w:pos="0"/>
        </w:tabs>
        <w:ind w:left="677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B652E732"/>
    <w:name w:val="WW8Num47"/>
    <w:lvl w:ilvl="0">
      <w:start w:val="11"/>
      <w:numFmt w:val="decimal"/>
      <w:lvlText w:val="%1."/>
      <w:lvlJc w:val="left"/>
      <w:pPr>
        <w:tabs>
          <w:tab w:val="num" w:pos="5376"/>
        </w:tabs>
        <w:ind w:left="5376" w:hanging="360"/>
      </w:pPr>
      <w:rPr>
        <w:b/>
      </w:rPr>
    </w:lvl>
  </w:abstractNum>
  <w:abstractNum w:abstractNumId="13">
    <w:nsid w:val="0000000E"/>
    <w:multiLevelType w:val="singleLevel"/>
    <w:tmpl w:val="0000000E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color w:val="auto"/>
      </w:rPr>
    </w:lvl>
  </w:abstractNum>
  <w:abstractNum w:abstractNumId="14">
    <w:nsid w:val="0000000F"/>
    <w:multiLevelType w:val="singleLevel"/>
    <w:tmpl w:val="0000000F"/>
    <w:name w:val="WW8Num49"/>
    <w:lvl w:ilvl="0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5">
    <w:nsid w:val="00000010"/>
    <w:multiLevelType w:val="singleLevel"/>
    <w:tmpl w:val="00000010"/>
    <w:name w:val="WW8Num50"/>
    <w:lvl w:ilvl="0">
      <w:start w:val="1"/>
      <w:numFmt w:val="decimal"/>
      <w:lvlText w:val="7.%1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6">
    <w:nsid w:val="00000011"/>
    <w:multiLevelType w:val="multilevel"/>
    <w:tmpl w:val="00000011"/>
    <w:name w:val="WW8Num5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2"/>
    <w:multiLevelType w:val="multilevel"/>
    <w:tmpl w:val="00000012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00000013"/>
    <w:multiLevelType w:val="multilevel"/>
    <w:tmpl w:val="AED0D70E"/>
    <w:name w:val="WW8Num5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18"/>
        <w:szCs w:val="18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00000014"/>
    <w:multiLevelType w:val="multilevel"/>
    <w:tmpl w:val="013CAF02"/>
    <w:name w:val="WW8Num54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928" w:hanging="36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068" w:hanging="108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color w:val="auto"/>
      </w:rPr>
    </w:lvl>
  </w:abstractNum>
  <w:abstractNum w:abstractNumId="20">
    <w:nsid w:val="00000015"/>
    <w:multiLevelType w:val="multilevel"/>
    <w:tmpl w:val="00000015"/>
    <w:name w:val="WW8Num55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1">
    <w:nsid w:val="00000016"/>
    <w:multiLevelType w:val="singleLevel"/>
    <w:tmpl w:val="00000016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i w:val="0"/>
        <w:color w:val="auto"/>
      </w:rPr>
    </w:lvl>
  </w:abstractNum>
  <w:abstractNum w:abstractNumId="22">
    <w:nsid w:val="00000017"/>
    <w:multiLevelType w:val="singleLevel"/>
    <w:tmpl w:val="8896448A"/>
    <w:name w:val="WW8Num57"/>
    <w:lvl w:ilvl="0">
      <w:start w:val="1"/>
      <w:numFmt w:val="decimal"/>
      <w:lvlText w:val="13.%1"/>
      <w:lvlJc w:val="left"/>
      <w:pPr>
        <w:tabs>
          <w:tab w:val="num" w:pos="0"/>
        </w:tabs>
        <w:ind w:left="1571" w:hanging="360"/>
      </w:pPr>
      <w:rPr>
        <w:b w:val="0"/>
      </w:rPr>
    </w:lvl>
  </w:abstractNum>
  <w:abstractNum w:abstractNumId="23">
    <w:nsid w:val="00000018"/>
    <w:multiLevelType w:val="singleLevel"/>
    <w:tmpl w:val="6408E252"/>
    <w:name w:val="WW8Num5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18"/>
        <w:szCs w:val="22"/>
      </w:rPr>
    </w:lvl>
  </w:abstractNum>
  <w:abstractNum w:abstractNumId="24">
    <w:nsid w:val="00000019"/>
    <w:multiLevelType w:val="multilevel"/>
    <w:tmpl w:val="00000019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0000001A"/>
    <w:multiLevelType w:val="multilevel"/>
    <w:tmpl w:val="DCC0685C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5" w:hanging="705"/>
      </w:pPr>
      <w:rPr>
        <w:color w:val="00000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000001B"/>
    <w:multiLevelType w:val="multilevel"/>
    <w:tmpl w:val="0000001B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0000001C"/>
    <w:multiLevelType w:val="multilevel"/>
    <w:tmpl w:val="98E638CA"/>
    <w:name w:val="WW8Num62"/>
    <w:lvl w:ilvl="0">
      <w:start w:val="2"/>
      <w:numFmt w:val="decimal"/>
      <w:lvlText w:val="6.%1"/>
      <w:lvlJc w:val="left"/>
      <w:pPr>
        <w:tabs>
          <w:tab w:val="num" w:pos="0"/>
        </w:tabs>
        <w:ind w:left="121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63"/>
    <w:lvl w:ilvl="0">
      <w:start w:val="11"/>
      <w:numFmt w:val="decimal"/>
      <w:lvlText w:val="%1"/>
      <w:lvlJc w:val="left"/>
      <w:pPr>
        <w:tabs>
          <w:tab w:val="num" w:pos="0"/>
        </w:tabs>
        <w:ind w:left="372" w:hanging="372"/>
      </w:pPr>
    </w:lvl>
    <w:lvl w:ilvl="1">
      <w:start w:val="1"/>
      <w:numFmt w:val="decimal"/>
      <w:lvlText w:val="10.%2"/>
      <w:lvlJc w:val="left"/>
      <w:pPr>
        <w:tabs>
          <w:tab w:val="num" w:pos="0"/>
        </w:tabs>
        <w:ind w:left="655" w:hanging="372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2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78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04" w:hanging="1440"/>
      </w:pPr>
    </w:lvl>
  </w:abstractNum>
  <w:abstractNum w:abstractNumId="29">
    <w:nsid w:val="0000001E"/>
    <w:multiLevelType w:val="multilevel"/>
    <w:tmpl w:val="F382690A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30">
    <w:nsid w:val="0000001F"/>
    <w:multiLevelType w:val="multilevel"/>
    <w:tmpl w:val="0000001F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00000020"/>
    <w:multiLevelType w:val="multilevel"/>
    <w:tmpl w:val="00000020"/>
    <w:name w:val="WW8Num6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00000021"/>
    <w:multiLevelType w:val="multilevel"/>
    <w:tmpl w:val="9DA09CA4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2"/>
    <w:multiLevelType w:val="multilevel"/>
    <w:tmpl w:val="00000022"/>
    <w:name w:val="WW8Num6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34">
    <w:nsid w:val="00000023"/>
    <w:multiLevelType w:val="singleLevel"/>
    <w:tmpl w:val="2C1EC432"/>
    <w:name w:val="WW8Num69"/>
    <w:lvl w:ilvl="0">
      <w:start w:val="1"/>
      <w:numFmt w:val="decimal"/>
      <w:lvlText w:val="14.%1"/>
      <w:lvlJc w:val="left"/>
      <w:pPr>
        <w:tabs>
          <w:tab w:val="num" w:pos="723"/>
        </w:tabs>
        <w:ind w:left="680" w:hanging="453"/>
      </w:pPr>
      <w:rPr>
        <w:b w:val="0"/>
      </w:rPr>
    </w:lvl>
  </w:abstractNum>
  <w:abstractNum w:abstractNumId="35">
    <w:nsid w:val="00000024"/>
    <w:multiLevelType w:val="multilevel"/>
    <w:tmpl w:val="00000024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00000025"/>
    <w:multiLevelType w:val="multilevel"/>
    <w:tmpl w:val="00000025"/>
    <w:name w:val="WW8Num71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  <w:rPr>
        <w:b w:val="0"/>
      </w:rPr>
    </w:lvl>
    <w:lvl w:ilvl="1">
      <w:start w:val="3"/>
      <w:numFmt w:val="decimal"/>
      <w:lvlText w:val="13.%2"/>
      <w:lvlJc w:val="left"/>
      <w:pPr>
        <w:tabs>
          <w:tab w:val="num" w:pos="0"/>
        </w:tabs>
        <w:ind w:left="1200" w:hanging="4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06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2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9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040" w:hanging="1800"/>
      </w:pPr>
      <w:rPr>
        <w:b w:val="0"/>
      </w:rPr>
    </w:lvl>
  </w:abstractNum>
  <w:abstractNum w:abstractNumId="37">
    <w:nsid w:val="00000026"/>
    <w:multiLevelType w:val="multilevel"/>
    <w:tmpl w:val="B4CEB0FC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00000027"/>
    <w:multiLevelType w:val="singleLevel"/>
    <w:tmpl w:val="63FC40BC"/>
    <w:name w:val="WW8Num73"/>
    <w:lvl w:ilvl="0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</w:abstractNum>
  <w:abstractNum w:abstractNumId="39">
    <w:nsid w:val="00000028"/>
    <w:multiLevelType w:val="multilevel"/>
    <w:tmpl w:val="0000002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00000029"/>
    <w:multiLevelType w:val="multilevel"/>
    <w:tmpl w:val="C07834FC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A"/>
    <w:multiLevelType w:val="multilevel"/>
    <w:tmpl w:val="0000002A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42">
    <w:nsid w:val="0000002B"/>
    <w:multiLevelType w:val="singleLevel"/>
    <w:tmpl w:val="0000002B"/>
    <w:name w:val="WW8Num77"/>
    <w:lvl w:ilvl="0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000000"/>
      </w:rPr>
    </w:lvl>
  </w:abstractNum>
  <w:abstractNum w:abstractNumId="43">
    <w:nsid w:val="0000002C"/>
    <w:multiLevelType w:val="multi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284"/>
      </w:pPr>
    </w:lvl>
    <w:lvl w:ilvl="1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cs="Wingdings"/>
      </w:rPr>
    </w:lvl>
  </w:abstractNum>
  <w:abstractNum w:abstractNumId="44">
    <w:nsid w:val="0000002D"/>
    <w:multiLevelType w:val="singleLevel"/>
    <w:tmpl w:val="20F2433A"/>
    <w:name w:val="WW8Num79"/>
    <w:lvl w:ilvl="0">
      <w:start w:val="1"/>
      <w:numFmt w:val="decimal"/>
      <w:lvlText w:val="16.%1"/>
      <w:lvlJc w:val="left"/>
      <w:pPr>
        <w:tabs>
          <w:tab w:val="num" w:pos="856"/>
        </w:tabs>
        <w:ind w:left="813" w:hanging="453"/>
      </w:pPr>
      <w:rPr>
        <w:b w:val="0"/>
        <w:i w:val="0"/>
      </w:rPr>
    </w:lvl>
  </w:abstractNum>
  <w:abstractNum w:abstractNumId="45">
    <w:nsid w:val="0000002E"/>
    <w:multiLevelType w:val="singleLevel"/>
    <w:tmpl w:val="721873E6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5376" w:hanging="360"/>
      </w:pPr>
      <w:rPr>
        <w:b w:val="0"/>
      </w:rPr>
    </w:lvl>
  </w:abstractNum>
  <w:abstractNum w:abstractNumId="46">
    <w:nsid w:val="0000002F"/>
    <w:multiLevelType w:val="singleLevel"/>
    <w:tmpl w:val="0000002F"/>
    <w:name w:val="WW8Num81"/>
    <w:lvl w:ilvl="0">
      <w:start w:val="10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47">
    <w:nsid w:val="00000030"/>
    <w:multiLevelType w:val="singleLevel"/>
    <w:tmpl w:val="00000030"/>
    <w:name w:val="WW8Num82"/>
    <w:lvl w:ilvl="0">
      <w:start w:val="1"/>
      <w:numFmt w:val="bullet"/>
      <w:lvlText w:val=""/>
      <w:lvlJc w:val="left"/>
      <w:pPr>
        <w:tabs>
          <w:tab w:val="num" w:pos="3344"/>
        </w:tabs>
        <w:ind w:left="3344" w:hanging="284"/>
      </w:pPr>
      <w:rPr>
        <w:rFonts w:ascii="Symbol" w:hAnsi="Symbol" w:cs="Symbol"/>
      </w:rPr>
    </w:lvl>
  </w:abstractNum>
  <w:abstractNum w:abstractNumId="48">
    <w:nsid w:val="06EF2B9C"/>
    <w:multiLevelType w:val="hybridMultilevel"/>
    <w:tmpl w:val="FFCCB922"/>
    <w:lvl w:ilvl="0" w:tplc="EC226E9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E447564"/>
    <w:multiLevelType w:val="multilevel"/>
    <w:tmpl w:val="7E14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11AC170A"/>
    <w:multiLevelType w:val="multilevel"/>
    <w:tmpl w:val="48B497DA"/>
    <w:lvl w:ilvl="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14E70417"/>
    <w:multiLevelType w:val="multilevel"/>
    <w:tmpl w:val="1E5A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2">
    <w:nsid w:val="180C326B"/>
    <w:multiLevelType w:val="multilevel"/>
    <w:tmpl w:val="9DE8554E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182503F7"/>
    <w:multiLevelType w:val="multilevel"/>
    <w:tmpl w:val="3D70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>
    <w:nsid w:val="1B4E3818"/>
    <w:multiLevelType w:val="multilevel"/>
    <w:tmpl w:val="C7E2C96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Calibri" w:hAnsi="Calibri" w:cs="Calibri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30DE6673"/>
    <w:multiLevelType w:val="hybridMultilevel"/>
    <w:tmpl w:val="A782D2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52047B7"/>
    <w:multiLevelType w:val="multilevel"/>
    <w:tmpl w:val="8556D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802396"/>
    <w:multiLevelType w:val="multilevel"/>
    <w:tmpl w:val="4ABEE2B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>
    <w:nsid w:val="4B4E440B"/>
    <w:multiLevelType w:val="hybridMultilevel"/>
    <w:tmpl w:val="C176856A"/>
    <w:lvl w:ilvl="0" w:tplc="BF1C43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4A16A0"/>
    <w:multiLevelType w:val="multilevel"/>
    <w:tmpl w:val="8782F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6"/>
  </w:num>
  <w:num w:numId="17">
    <w:abstractNumId w:val="54"/>
  </w:num>
  <w:num w:numId="18">
    <w:abstractNumId w:val="50"/>
  </w:num>
  <w:num w:numId="19">
    <w:abstractNumId w:val="3"/>
    <w:lvlOverride w:ilvl="0">
      <w:startOverride w:val="1"/>
    </w:lvlOverride>
  </w:num>
  <w:num w:numId="2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48"/>
  </w:num>
  <w:num w:numId="23">
    <w:abstractNumId w:val="52"/>
  </w:num>
  <w:num w:numId="24">
    <w:abstractNumId w:val="59"/>
  </w:num>
  <w:num w:numId="25">
    <w:abstractNumId w:val="57"/>
  </w:num>
  <w:num w:numId="26">
    <w:abstractNumId w:val="49"/>
  </w:num>
  <w:num w:numId="27">
    <w:abstractNumId w:val="53"/>
  </w:num>
  <w:num w:numId="28">
    <w:abstractNumId w:val="51"/>
  </w:num>
  <w:num w:numId="29">
    <w:abstractNumId w:val="58"/>
  </w:num>
  <w:num w:numId="30">
    <w:abstractNumId w:val="3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9D"/>
    <w:rsid w:val="00004FE1"/>
    <w:rsid w:val="000062E2"/>
    <w:rsid w:val="00040080"/>
    <w:rsid w:val="00043057"/>
    <w:rsid w:val="0004409B"/>
    <w:rsid w:val="0005726D"/>
    <w:rsid w:val="00060075"/>
    <w:rsid w:val="00060FCF"/>
    <w:rsid w:val="00066929"/>
    <w:rsid w:val="000832CC"/>
    <w:rsid w:val="00083B23"/>
    <w:rsid w:val="000B561D"/>
    <w:rsid w:val="000D1436"/>
    <w:rsid w:val="000D4117"/>
    <w:rsid w:val="000E4D13"/>
    <w:rsid w:val="000F0E56"/>
    <w:rsid w:val="00107652"/>
    <w:rsid w:val="001167DE"/>
    <w:rsid w:val="00122B44"/>
    <w:rsid w:val="0015503E"/>
    <w:rsid w:val="00182723"/>
    <w:rsid w:val="00187287"/>
    <w:rsid w:val="001A5BDB"/>
    <w:rsid w:val="001A73F2"/>
    <w:rsid w:val="001E10C2"/>
    <w:rsid w:val="001F3231"/>
    <w:rsid w:val="001F419B"/>
    <w:rsid w:val="001F778B"/>
    <w:rsid w:val="00210A24"/>
    <w:rsid w:val="00217BB9"/>
    <w:rsid w:val="00255D55"/>
    <w:rsid w:val="00263220"/>
    <w:rsid w:val="0026522F"/>
    <w:rsid w:val="0028297D"/>
    <w:rsid w:val="002952D8"/>
    <w:rsid w:val="002A244F"/>
    <w:rsid w:val="002C4869"/>
    <w:rsid w:val="003321F9"/>
    <w:rsid w:val="0033559E"/>
    <w:rsid w:val="003A43AD"/>
    <w:rsid w:val="003B3F94"/>
    <w:rsid w:val="003C4E3B"/>
    <w:rsid w:val="003F5503"/>
    <w:rsid w:val="004008E2"/>
    <w:rsid w:val="004051B8"/>
    <w:rsid w:val="0041294E"/>
    <w:rsid w:val="00423F08"/>
    <w:rsid w:val="00470435"/>
    <w:rsid w:val="00494FF7"/>
    <w:rsid w:val="004C5CEC"/>
    <w:rsid w:val="004D743E"/>
    <w:rsid w:val="004E6E18"/>
    <w:rsid w:val="004F1713"/>
    <w:rsid w:val="004F4679"/>
    <w:rsid w:val="0054434A"/>
    <w:rsid w:val="005463A7"/>
    <w:rsid w:val="005A3548"/>
    <w:rsid w:val="005B22E9"/>
    <w:rsid w:val="005E4E19"/>
    <w:rsid w:val="005F1176"/>
    <w:rsid w:val="00610CF3"/>
    <w:rsid w:val="00621A8A"/>
    <w:rsid w:val="006220F2"/>
    <w:rsid w:val="0064128A"/>
    <w:rsid w:val="006C7229"/>
    <w:rsid w:val="006D3085"/>
    <w:rsid w:val="006D4182"/>
    <w:rsid w:val="006F145B"/>
    <w:rsid w:val="00701AA3"/>
    <w:rsid w:val="0072034B"/>
    <w:rsid w:val="00734CED"/>
    <w:rsid w:val="007554C1"/>
    <w:rsid w:val="00755A95"/>
    <w:rsid w:val="007603C1"/>
    <w:rsid w:val="0079498C"/>
    <w:rsid w:val="007A0058"/>
    <w:rsid w:val="007A10A9"/>
    <w:rsid w:val="007C733F"/>
    <w:rsid w:val="007E0D89"/>
    <w:rsid w:val="00823A6A"/>
    <w:rsid w:val="0083065D"/>
    <w:rsid w:val="00846307"/>
    <w:rsid w:val="00881511"/>
    <w:rsid w:val="008C3BFB"/>
    <w:rsid w:val="008D281E"/>
    <w:rsid w:val="008E2C6E"/>
    <w:rsid w:val="008E5095"/>
    <w:rsid w:val="008F442F"/>
    <w:rsid w:val="008F7914"/>
    <w:rsid w:val="00903AF5"/>
    <w:rsid w:val="009159EF"/>
    <w:rsid w:val="00934B11"/>
    <w:rsid w:val="00942082"/>
    <w:rsid w:val="00957E46"/>
    <w:rsid w:val="0096693D"/>
    <w:rsid w:val="009943F2"/>
    <w:rsid w:val="00995C28"/>
    <w:rsid w:val="009A1280"/>
    <w:rsid w:val="009D21ED"/>
    <w:rsid w:val="009D2303"/>
    <w:rsid w:val="009E1795"/>
    <w:rsid w:val="009E7738"/>
    <w:rsid w:val="00A01F2F"/>
    <w:rsid w:val="00A563F0"/>
    <w:rsid w:val="00A9186D"/>
    <w:rsid w:val="00A949EA"/>
    <w:rsid w:val="00AA3DA3"/>
    <w:rsid w:val="00AC573E"/>
    <w:rsid w:val="00AD56AD"/>
    <w:rsid w:val="00AE4913"/>
    <w:rsid w:val="00AF1202"/>
    <w:rsid w:val="00AF1E6D"/>
    <w:rsid w:val="00B14036"/>
    <w:rsid w:val="00B26B57"/>
    <w:rsid w:val="00B31E55"/>
    <w:rsid w:val="00B52D45"/>
    <w:rsid w:val="00B56A9A"/>
    <w:rsid w:val="00B73607"/>
    <w:rsid w:val="00B7729D"/>
    <w:rsid w:val="00B83651"/>
    <w:rsid w:val="00BA6AD4"/>
    <w:rsid w:val="00BE3BC1"/>
    <w:rsid w:val="00BF73EB"/>
    <w:rsid w:val="00C25338"/>
    <w:rsid w:val="00C27AB9"/>
    <w:rsid w:val="00C36759"/>
    <w:rsid w:val="00C46D37"/>
    <w:rsid w:val="00C70D32"/>
    <w:rsid w:val="00C80BC6"/>
    <w:rsid w:val="00C86409"/>
    <w:rsid w:val="00CD1EF9"/>
    <w:rsid w:val="00CE1181"/>
    <w:rsid w:val="00CE13DE"/>
    <w:rsid w:val="00D12F9D"/>
    <w:rsid w:val="00D15052"/>
    <w:rsid w:val="00D17AB4"/>
    <w:rsid w:val="00D26848"/>
    <w:rsid w:val="00D61354"/>
    <w:rsid w:val="00D654E5"/>
    <w:rsid w:val="00DF24E0"/>
    <w:rsid w:val="00E4729F"/>
    <w:rsid w:val="00EB5C2F"/>
    <w:rsid w:val="00EC0AE2"/>
    <w:rsid w:val="00EF2121"/>
    <w:rsid w:val="00EF26E2"/>
    <w:rsid w:val="00F000A9"/>
    <w:rsid w:val="00F21F88"/>
    <w:rsid w:val="00F32451"/>
    <w:rsid w:val="00F35330"/>
    <w:rsid w:val="00F47CDD"/>
    <w:rsid w:val="00F93408"/>
    <w:rsid w:val="00F970D6"/>
    <w:rsid w:val="00FA1FE7"/>
    <w:rsid w:val="00FC723E"/>
    <w:rsid w:val="00FE671D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bCs w:val="0"/>
      <w:sz w:val="20"/>
      <w:szCs w:val="20"/>
    </w:rPr>
  </w:style>
  <w:style w:type="character" w:customStyle="1" w:styleId="WW8Num4z0">
    <w:name w:val="WW8Num4z0"/>
    <w:rPr>
      <w:rFonts w:ascii="Calibri" w:hAnsi="Calibri" w:cs="Times New Roman"/>
      <w:sz w:val="24"/>
      <w:szCs w:val="24"/>
      <w:lang w:val="pl-PL" w:eastAsia="pl-PL"/>
    </w:rPr>
  </w:style>
  <w:style w:type="character" w:customStyle="1" w:styleId="WW8Num5z0">
    <w:name w:val="WW8Num5z0"/>
    <w:rPr>
      <w:rFonts w:ascii="Times New Roman" w:eastAsia="ArialMT" w:hAnsi="Times New Roman" w:cs="Times New Roman"/>
      <w:b w:val="0"/>
      <w:bCs w:val="0"/>
      <w:i w:val="0"/>
      <w:color w:val="auto"/>
      <w:kern w:val="1"/>
      <w:sz w:val="18"/>
      <w:szCs w:val="22"/>
      <w:lang w:val="pl-PL" w:eastAsia="pl-PL" w:bidi="ar-SA"/>
    </w:rPr>
  </w:style>
  <w:style w:type="character" w:customStyle="1" w:styleId="WW8Num5z1">
    <w:name w:val="WW8Num5z1"/>
    <w:rPr>
      <w:rFonts w:ascii="Times New Roman" w:hAnsi="Times New Roman" w:cs="Times New Roman"/>
      <w:i/>
      <w:color w:val="FF0000"/>
      <w:sz w:val="24"/>
      <w:szCs w:val="24"/>
      <w:lang w:val="pl-PL" w:eastAsia="pl-PL"/>
    </w:rPr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6z1">
    <w:name w:val="WW8Num6z1"/>
    <w:rPr>
      <w:rFonts w:ascii="Times New Roman" w:hAnsi="Times New Roman" w:cs="Times New Roman"/>
      <w:i/>
      <w:color w:val="FF0000"/>
      <w:sz w:val="24"/>
      <w:szCs w:val="24"/>
      <w:lang w:val="pl-PL" w:eastAsia="pl-PL"/>
    </w:rPr>
  </w:style>
  <w:style w:type="character" w:customStyle="1" w:styleId="WW8Num7z0">
    <w:name w:val="WW8Num7z0"/>
    <w:rPr>
      <w:rFonts w:ascii="Times New Roman" w:hAnsi="Times New Roman" w:cs="Times New Roman"/>
      <w:b w:val="0"/>
      <w:i w:val="0"/>
      <w:color w:val="000000"/>
      <w:sz w:val="22"/>
      <w:szCs w:val="22"/>
      <w:lang w:val="pl-PL" w:eastAsia="pl-PL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i w:val="0"/>
      <w:color w:val="000000"/>
      <w:sz w:val="24"/>
      <w:szCs w:val="24"/>
      <w:lang w:val="pl-PL" w:eastAsia="pl-PL"/>
    </w:rPr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color w:val="000000"/>
      <w:sz w:val="24"/>
      <w:szCs w:val="24"/>
      <w:lang w:val="pl-PL" w:eastAsia="pl-PL"/>
    </w:rPr>
  </w:style>
  <w:style w:type="character" w:customStyle="1" w:styleId="WW8Num10z2">
    <w:name w:val="WW8Num10z2"/>
    <w:rPr>
      <w:rFonts w:ascii="StarSymbol" w:hAnsi="StarSymbol" w:cs="StarSymbol"/>
    </w:rPr>
  </w:style>
  <w:style w:type="character" w:customStyle="1" w:styleId="WW8Num10z3">
    <w:name w:val="WW8Num10z3"/>
    <w:rPr>
      <w:b w:val="0"/>
    </w:rPr>
  </w:style>
  <w:style w:type="character" w:customStyle="1" w:styleId="WW8Num11z0">
    <w:name w:val="WW8Num11z0"/>
    <w:rPr>
      <w:rFonts w:ascii="Times New Roman" w:hAnsi="Times New Roman" w:cs="Times New Roman"/>
      <w:b w:val="0"/>
      <w:i w:val="0"/>
      <w:color w:val="000000"/>
      <w:sz w:val="22"/>
      <w:szCs w:val="22"/>
      <w:lang w:val="pl-PL" w:eastAsia="pl-PL"/>
    </w:rPr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2"/>
      <w:szCs w:val="22"/>
      <w:lang w:val="pl-PL" w:eastAsia="pl-PL"/>
    </w:rPr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000000"/>
      <w:sz w:val="22"/>
      <w:szCs w:val="22"/>
      <w:lang w:val="pl-PL" w:eastAsia="pl-PL"/>
    </w:rPr>
  </w:style>
  <w:style w:type="character" w:customStyle="1" w:styleId="WW8Num14z0">
    <w:name w:val="WW8Num14z0"/>
    <w:rPr>
      <w:rFonts w:ascii="Times New Roman" w:hAnsi="Times New Roman" w:cs="Times New Roman"/>
      <w:b w:val="0"/>
      <w:bCs w:val="0"/>
      <w:i w:val="0"/>
      <w:color w:val="000000"/>
      <w:spacing w:val="5"/>
      <w:sz w:val="24"/>
      <w:szCs w:val="24"/>
      <w:lang w:val="pl-PL" w:eastAsia="pl-PL"/>
    </w:rPr>
  </w:style>
  <w:style w:type="character" w:customStyle="1" w:styleId="WW8Num14z1">
    <w:name w:val="WW8Num14z1"/>
    <w:rPr>
      <w:b w:val="0"/>
      <w:i w:val="0"/>
      <w:color w:val="FF0000"/>
      <w:sz w:val="22"/>
      <w:szCs w:val="22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i w:val="0"/>
      <w:spacing w:val="5"/>
      <w:sz w:val="22"/>
      <w:szCs w:val="22"/>
      <w:lang w:val="pl-PL" w:eastAsia="pl-PL"/>
    </w:rPr>
  </w:style>
  <w:style w:type="character" w:customStyle="1" w:styleId="WW8Num15z1">
    <w:name w:val="WW8Num15z1"/>
    <w:rPr>
      <w:b w:val="0"/>
      <w:i w:val="0"/>
      <w:color w:val="FF0000"/>
      <w:sz w:val="22"/>
      <w:szCs w:val="22"/>
    </w:rPr>
  </w:style>
  <w:style w:type="character" w:customStyle="1" w:styleId="WW8Num16z0">
    <w:name w:val="WW8Num16z0"/>
    <w:rPr>
      <w:rFonts w:ascii="Times New Roman" w:hAnsi="Times New Roman" w:cs="Times New Roman"/>
      <w:b w:val="0"/>
      <w:i w:val="0"/>
      <w:iCs w:val="0"/>
      <w:color w:val="000000"/>
      <w:spacing w:val="5"/>
      <w:sz w:val="22"/>
      <w:szCs w:val="22"/>
      <w:lang w:val="pl-PL" w:eastAsia="pl-PL"/>
    </w:rPr>
  </w:style>
  <w:style w:type="character" w:customStyle="1" w:styleId="WW8Num17z0">
    <w:name w:val="WW8Num17z0"/>
    <w:rPr>
      <w:rFonts w:ascii="Times New Roman" w:hAnsi="Times New Roman" w:cs="Times New Roman"/>
      <w:b w:val="0"/>
      <w:i w:val="0"/>
      <w:iCs w:val="0"/>
      <w:color w:val="000000"/>
      <w:sz w:val="22"/>
      <w:szCs w:val="22"/>
      <w:lang w:val="pl-PL" w:eastAsia="pl-PL"/>
    </w:rPr>
  </w:style>
  <w:style w:type="character" w:customStyle="1" w:styleId="WW8Num18z0">
    <w:name w:val="WW8Num18z0"/>
    <w:rPr>
      <w:rFonts w:ascii="Calibri" w:eastAsia="Times New Roman" w:hAnsi="Calibri" w:cs="Times New Roman"/>
    </w:rPr>
  </w:style>
  <w:style w:type="character" w:customStyle="1" w:styleId="WW8Num18z2">
    <w:name w:val="WW8Num18z2"/>
    <w:rPr>
      <w:rFonts w:ascii="StarSymbol" w:hAnsi="StarSymbol" w:cs="StarSymbol"/>
    </w:rPr>
  </w:style>
  <w:style w:type="character" w:customStyle="1" w:styleId="WW8Num18z3">
    <w:name w:val="WW8Num18z3"/>
    <w:rPr>
      <w:b w:val="0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19z1">
    <w:name w:val="WW8Num19z1"/>
    <w:rPr>
      <w:rFonts w:ascii="Calibri" w:hAnsi="Calibri" w:cs="Times New Roman"/>
      <w:b w:val="0"/>
      <w:i w:val="0"/>
      <w:sz w:val="22"/>
      <w:szCs w:val="18"/>
    </w:rPr>
  </w:style>
  <w:style w:type="character" w:customStyle="1" w:styleId="WW8Num19z2">
    <w:name w:val="WW8Num19z2"/>
    <w:rPr>
      <w:b w:val="0"/>
      <w:i w:val="0"/>
      <w:sz w:val="22"/>
      <w:szCs w:val="22"/>
    </w:rPr>
  </w:style>
  <w:style w:type="character" w:customStyle="1" w:styleId="WW8Num20z0">
    <w:name w:val="WW8Num20z0"/>
    <w:rPr>
      <w:rFonts w:ascii="Calibri" w:eastAsia="Times New Roman" w:hAnsi="Calibri" w:cs="Times New Roman"/>
      <w:b w:val="0"/>
      <w:i w:val="0"/>
      <w:sz w:val="24"/>
      <w:szCs w:val="24"/>
    </w:rPr>
  </w:style>
  <w:style w:type="character" w:customStyle="1" w:styleId="WW8Num21z0">
    <w:name w:val="WW8Num21z0"/>
    <w:rPr>
      <w:rFonts w:ascii="Calibri" w:hAnsi="Calibri" w:cs="Times New Roman"/>
      <w:b w:val="0"/>
      <w:bCs/>
      <w:i w:val="0"/>
      <w:sz w:val="24"/>
      <w:szCs w:val="18"/>
    </w:rPr>
  </w:style>
  <w:style w:type="character" w:customStyle="1" w:styleId="WW8Num22z0">
    <w:name w:val="WW8Num22z0"/>
    <w:rPr>
      <w:rFonts w:ascii="Times New Roman" w:hAnsi="Times New Roman" w:cs="Times New Roman"/>
      <w:b w:val="0"/>
      <w:bCs/>
      <w:i w:val="0"/>
      <w:color w:val="000000"/>
      <w:sz w:val="24"/>
      <w:szCs w:val="24"/>
    </w:rPr>
  </w:style>
  <w:style w:type="character" w:customStyle="1" w:styleId="WW8Num23z0">
    <w:name w:val="WW8Num23z0"/>
    <w:rPr>
      <w:b w:val="0"/>
      <w:i w:val="0"/>
      <w:sz w:val="18"/>
      <w:szCs w:val="18"/>
      <w:u w:val="none"/>
    </w:rPr>
  </w:style>
  <w:style w:type="character" w:customStyle="1" w:styleId="WW8Num24z0">
    <w:name w:val="WW8Num24z0"/>
    <w:rPr>
      <w:rFonts w:cs="Times New Roman"/>
      <w:sz w:val="18"/>
      <w:szCs w:val="18"/>
    </w:rPr>
  </w:style>
  <w:style w:type="character" w:customStyle="1" w:styleId="WW8Num25z0">
    <w:name w:val="WW8Num25z0"/>
    <w:rPr>
      <w:rFonts w:ascii="Calibri" w:hAnsi="Calibri" w:cs="Times New Roman"/>
      <w:b w:val="0"/>
      <w:i w:val="0"/>
      <w:sz w:val="22"/>
      <w:szCs w:val="18"/>
    </w:rPr>
  </w:style>
  <w:style w:type="character" w:customStyle="1" w:styleId="WW8Num26z0">
    <w:name w:val="WW8Num26z0"/>
    <w:rPr>
      <w:rFonts w:cs="Times New Roman"/>
      <w:color w:val="000000"/>
      <w:sz w:val="24"/>
      <w:szCs w:val="24"/>
      <w:lang w:eastAsia="ar-SA"/>
    </w:rPr>
  </w:style>
  <w:style w:type="character" w:customStyle="1" w:styleId="WW8Num26z1">
    <w:name w:val="WW8Num26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27z0">
    <w:name w:val="WW8Num27z0"/>
    <w:rPr>
      <w:rFonts w:eastAsia="Helvetica" w:cs="Helvetica"/>
      <w:lang w:val="pl-PL" w:eastAsia="fa-IR" w:bidi="fa-IR"/>
    </w:rPr>
  </w:style>
  <w:style w:type="character" w:customStyle="1" w:styleId="WW8Num28z0">
    <w:name w:val="WW8Num28z0"/>
    <w:rPr>
      <w:rFonts w:cs="Times New Roman"/>
      <w:color w:val="000000"/>
      <w:sz w:val="24"/>
      <w:szCs w:val="24"/>
    </w:rPr>
  </w:style>
  <w:style w:type="character" w:customStyle="1" w:styleId="WW8Num29z0">
    <w:name w:val="WW8Num29z0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8Num30z0">
    <w:name w:val="WW8Num30z0"/>
    <w:rPr>
      <w:rFonts w:ascii="Arial" w:hAnsi="Arial" w:cs="Times New Roman"/>
      <w:sz w:val="22"/>
      <w:szCs w:val="22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0z3">
    <w:name w:val="WW8Num30z3"/>
    <w:rPr>
      <w:rFonts w:ascii="Symbol" w:hAnsi="Symbol" w:cs="Arial"/>
    </w:rPr>
  </w:style>
  <w:style w:type="character" w:customStyle="1" w:styleId="WW8Num32z0">
    <w:name w:val="WW8Num32z0"/>
    <w:rPr>
      <w:b w:val="0"/>
    </w:rPr>
  </w:style>
  <w:style w:type="character" w:customStyle="1" w:styleId="WW8Num33z0">
    <w:name w:val="WW8Num33z0"/>
    <w:rPr>
      <w:rFonts w:ascii="Arial" w:hAnsi="Arial" w:cs="Arial"/>
      <w:b w:val="0"/>
      <w:bCs w:val="0"/>
      <w:i w:val="0"/>
      <w:iCs w:val="0"/>
      <w:sz w:val="18"/>
      <w:szCs w:val="18"/>
    </w:rPr>
  </w:style>
  <w:style w:type="character" w:customStyle="1" w:styleId="WW8Num34z0">
    <w:name w:val="WW8Num34z0"/>
    <w:rPr>
      <w:b w:val="0"/>
    </w:rPr>
  </w:style>
  <w:style w:type="character" w:customStyle="1" w:styleId="WW8Num35z0">
    <w:name w:val="WW8Num35z0"/>
    <w:rPr>
      <w:rFonts w:ascii="Calibri" w:hAnsi="Calibri" w:cs="Arial"/>
      <w:b w:val="0"/>
      <w:i w:val="0"/>
      <w:sz w:val="20"/>
      <w:szCs w:val="2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7z0">
    <w:name w:val="WW8Num37z0"/>
    <w:rPr>
      <w:b/>
      <w:color w:val="auto"/>
      <w:sz w:val="18"/>
      <w:szCs w:val="18"/>
    </w:rPr>
  </w:style>
  <w:style w:type="character" w:customStyle="1" w:styleId="WW8Num37z1">
    <w:name w:val="WW8Num37z1"/>
    <w:rPr>
      <w:b w:val="0"/>
    </w:rPr>
  </w:style>
  <w:style w:type="character" w:customStyle="1" w:styleId="WW8Num38z0">
    <w:name w:val="WW8Num38z0"/>
    <w:rPr>
      <w:rFonts w:ascii="Times New Roman" w:hAnsi="Times New Roman" w:cs="Times New Roman"/>
      <w:color w:val="auto"/>
      <w:sz w:val="20"/>
      <w:szCs w:val="18"/>
    </w:rPr>
  </w:style>
  <w:style w:type="character" w:customStyle="1" w:styleId="WW8Num39z0">
    <w:name w:val="WW8Num39z0"/>
    <w:rPr>
      <w:b/>
    </w:rPr>
  </w:style>
  <w:style w:type="character" w:customStyle="1" w:styleId="WW8Num41z0">
    <w:name w:val="WW8Num41z0"/>
    <w:rPr>
      <w:b w:val="0"/>
      <w:color w:val="auto"/>
    </w:rPr>
  </w:style>
  <w:style w:type="character" w:customStyle="1" w:styleId="WW8Num44z0">
    <w:name w:val="WW8Num44z0"/>
    <w:rPr>
      <w:rFonts w:ascii="Times New Roman" w:hAnsi="Times New Roman" w:cs="Times New Roman"/>
      <w:sz w:val="20"/>
      <w:szCs w:val="18"/>
    </w:rPr>
  </w:style>
  <w:style w:type="character" w:customStyle="1" w:styleId="WW8Num45z0">
    <w:name w:val="WW8Num45z0"/>
    <w:rPr>
      <w:rFonts w:ascii="Times New Roman" w:eastAsia="Calibri" w:hAnsi="Times New Roman" w:cs="Times New Roman"/>
      <w:sz w:val="20"/>
      <w:szCs w:val="18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8Num48z0">
    <w:name w:val="WW8Num48z0"/>
    <w:rPr>
      <w:color w:val="auto"/>
    </w:rPr>
  </w:style>
  <w:style w:type="character" w:customStyle="1" w:styleId="WW8Num49z0">
    <w:name w:val="WW8Num49z0"/>
    <w:rPr>
      <w:b w:val="0"/>
    </w:rPr>
  </w:style>
  <w:style w:type="character" w:customStyle="1" w:styleId="WW8Num50z0">
    <w:name w:val="WW8Num50z0"/>
    <w:rPr>
      <w:b w:val="0"/>
    </w:rPr>
  </w:style>
  <w:style w:type="character" w:customStyle="1" w:styleId="WW8Num50z1">
    <w:name w:val="WW8Num50z1"/>
    <w:rPr>
      <w:b/>
    </w:rPr>
  </w:style>
  <w:style w:type="character" w:customStyle="1" w:styleId="WW8Num52z0">
    <w:name w:val="WW8Num52z0"/>
    <w:rPr>
      <w:b w:val="0"/>
    </w:rPr>
  </w:style>
  <w:style w:type="character" w:customStyle="1" w:styleId="WW8Num53z0">
    <w:name w:val="WW8Num53z0"/>
    <w:rPr>
      <w:b/>
      <w:color w:val="auto"/>
      <w:sz w:val="18"/>
      <w:szCs w:val="18"/>
    </w:rPr>
  </w:style>
  <w:style w:type="character" w:customStyle="1" w:styleId="WW8Num53z1">
    <w:name w:val="WW8Num53z1"/>
    <w:rPr>
      <w:b w:val="0"/>
    </w:rPr>
  </w:style>
  <w:style w:type="character" w:customStyle="1" w:styleId="WW8Num54z0">
    <w:name w:val="WW8Num54z0"/>
    <w:rPr>
      <w:color w:val="auto"/>
    </w:rPr>
  </w:style>
  <w:style w:type="character" w:customStyle="1" w:styleId="WW8Num56z0">
    <w:name w:val="WW8Num56z0"/>
    <w:rPr>
      <w:i w:val="0"/>
      <w:color w:val="auto"/>
    </w:rPr>
  </w:style>
  <w:style w:type="character" w:customStyle="1" w:styleId="WW8Num58z0">
    <w:name w:val="WW8Num58z0"/>
    <w:rPr>
      <w:rFonts w:ascii="Calibri" w:hAnsi="Calibri" w:cs="Arial"/>
      <w:sz w:val="18"/>
      <w:szCs w:val="18"/>
    </w:rPr>
  </w:style>
  <w:style w:type="character" w:customStyle="1" w:styleId="WW8Num59z0">
    <w:name w:val="WW8Num59z0"/>
    <w:rPr>
      <w:i w:val="0"/>
    </w:rPr>
  </w:style>
  <w:style w:type="character" w:customStyle="1" w:styleId="WW8Num60z0">
    <w:name w:val="WW8Num60z0"/>
    <w:rPr>
      <w:color w:val="000000"/>
      <w:sz w:val="20"/>
      <w:szCs w:val="2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2z0">
    <w:name w:val="WW8Num62z0"/>
    <w:rPr>
      <w:color w:val="auto"/>
    </w:rPr>
  </w:style>
  <w:style w:type="character" w:customStyle="1" w:styleId="WW8Num63z1">
    <w:name w:val="WW8Num63z1"/>
    <w:rPr>
      <w:b w:val="0"/>
    </w:rPr>
  </w:style>
  <w:style w:type="character" w:customStyle="1" w:styleId="WW8Num68z0">
    <w:name w:val="WW8Num68z0"/>
    <w:rPr>
      <w:b w:val="0"/>
    </w:rPr>
  </w:style>
  <w:style w:type="character" w:customStyle="1" w:styleId="WW8Num69z1">
    <w:name w:val="WW8Num69z1"/>
    <w:rPr>
      <w:b w:val="0"/>
    </w:rPr>
  </w:style>
  <w:style w:type="character" w:customStyle="1" w:styleId="WW8Num70z0">
    <w:name w:val="WW8Num70z0"/>
    <w:rPr>
      <w:b/>
    </w:rPr>
  </w:style>
  <w:style w:type="character" w:customStyle="1" w:styleId="WW8Num70z1">
    <w:name w:val="WW8Num70z1"/>
    <w:rPr>
      <w:rFonts w:ascii="Calibri" w:eastAsia="Times New Roman" w:hAnsi="Calibri" w:cs="Arial"/>
      <w:b w:val="0"/>
    </w:rPr>
  </w:style>
  <w:style w:type="character" w:customStyle="1" w:styleId="WW8Num71z0">
    <w:name w:val="WW8Num71z0"/>
    <w:rPr>
      <w:b w:val="0"/>
    </w:rPr>
  </w:style>
  <w:style w:type="character" w:customStyle="1" w:styleId="WW8Num74z0">
    <w:name w:val="WW8Num74z0"/>
    <w:rPr>
      <w:b w:val="0"/>
      <w:color w:val="auto"/>
    </w:rPr>
  </w:style>
  <w:style w:type="character" w:customStyle="1" w:styleId="WW8Num75z0">
    <w:name w:val="WW8Num75z0"/>
    <w:rPr>
      <w:rFonts w:ascii="Times New Roman" w:eastAsia="Times New Roman" w:hAnsi="Times New Roman" w:cs="Arial"/>
      <w:sz w:val="20"/>
      <w:szCs w:val="20"/>
    </w:rPr>
  </w:style>
  <w:style w:type="character" w:customStyle="1" w:styleId="WW8Num76z0">
    <w:name w:val="WW8Num76z0"/>
    <w:rPr>
      <w:color w:val="auto"/>
    </w:rPr>
  </w:style>
  <w:style w:type="character" w:customStyle="1" w:styleId="WW8Num77z0">
    <w:name w:val="WW8Num77z0"/>
    <w:rPr>
      <w:rFonts w:ascii="Times New Roman" w:hAnsi="Times New Roman" w:cs="Times New Roman"/>
      <w:b w:val="0"/>
      <w:color w:val="000000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9z0">
    <w:name w:val="WW8Num79z0"/>
    <w:rPr>
      <w:i w:val="0"/>
    </w:rPr>
  </w:style>
  <w:style w:type="character" w:customStyle="1" w:styleId="WW8Num82z0">
    <w:name w:val="WW8Num82z0"/>
    <w:rPr>
      <w:rFonts w:ascii="Symbol" w:hAnsi="Symbol" w:cs="Symbol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AM-11akapitZnak">
    <w:name w:val="AM-11+akapit Znak"/>
    <w:rPr>
      <w:rFonts w:ascii="Arial" w:hAnsi="Arial" w:cs="Arial"/>
      <w:spacing w:val="6"/>
      <w:sz w:val="22"/>
      <w:lang w:val="x-none"/>
    </w:rPr>
  </w:style>
  <w:style w:type="character" w:customStyle="1" w:styleId="FontStyle13">
    <w:name w:val="Font Style13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</w:style>
  <w:style w:type="character" w:styleId="Uwydatnienie">
    <w:name w:val="Emphasis"/>
    <w:qFormat/>
    <w:rPr>
      <w:i/>
      <w:iCs/>
    </w:rPr>
  </w:style>
  <w:style w:type="character" w:customStyle="1" w:styleId="Nagwek1Znak">
    <w:name w:val="Nagłówek 1 Znak"/>
    <w:rPr>
      <w:rFonts w:ascii="Arial" w:hAnsi="Arial" w:cs="Arial"/>
      <w:b/>
      <w:bCs/>
      <w:kern w:val="1"/>
      <w:sz w:val="32"/>
      <w:szCs w:val="32"/>
    </w:rPr>
  </w:style>
  <w:style w:type="character" w:customStyle="1" w:styleId="MapadokumentuZnak1">
    <w:name w:val="Mapa dokumentu Znak1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</w:style>
  <w:style w:type="character" w:customStyle="1" w:styleId="text2">
    <w:name w:val="text2"/>
  </w:style>
  <w:style w:type="character" w:customStyle="1" w:styleId="AkapitzlistZnak">
    <w:name w:val="Akapit z listą Znak"/>
    <w:rPr>
      <w:sz w:val="24"/>
      <w:szCs w:val="24"/>
    </w:rPr>
  </w:style>
  <w:style w:type="character" w:customStyle="1" w:styleId="BezodstpwZnak">
    <w:name w:val="Bez odstępów Znak"/>
    <w:rPr>
      <w:rFonts w:eastAsia="Arial"/>
      <w:sz w:val="24"/>
      <w:szCs w:val="24"/>
    </w:rPr>
  </w:style>
  <w:style w:type="character" w:customStyle="1" w:styleId="Tekstpodstawowywcity3Znak1">
    <w:name w:val="Tekst podstawowy wcięty 3 Znak1"/>
    <w:rPr>
      <w:sz w:val="16"/>
      <w:szCs w:val="16"/>
    </w:rPr>
  </w:style>
  <w:style w:type="character" w:customStyle="1" w:styleId="NagwekZnak1">
    <w:name w:val="Nagłówek Znak1"/>
    <w:rPr>
      <w:sz w:val="22"/>
      <w:szCs w:val="22"/>
    </w:rPr>
  </w:style>
  <w:style w:type="character" w:customStyle="1" w:styleId="TekstpodstawowywcityZnak1">
    <w:name w:val="Tekst podstawowy wcięty Znak1"/>
    <w:rPr>
      <w:sz w:val="22"/>
      <w:szCs w:val="22"/>
    </w:rPr>
  </w:style>
  <w:style w:type="character" w:customStyle="1" w:styleId="MapadokumentuZnak2">
    <w:name w:val="Mapa dokumentu Znak2"/>
    <w:rPr>
      <w:rFonts w:ascii="Segoe UI" w:hAnsi="Segoe UI" w:cs="Segoe UI"/>
      <w:sz w:val="16"/>
      <w:szCs w:val="16"/>
    </w:rPr>
  </w:style>
  <w:style w:type="character" w:customStyle="1" w:styleId="TekstkomentarzaZnak1">
    <w:name w:val="Tekst komentarza Znak1"/>
  </w:style>
  <w:style w:type="character" w:customStyle="1" w:styleId="TematkomentarzaZnak1">
    <w:name w:val="Temat komentarza Znak1"/>
    <w:rPr>
      <w:b/>
      <w:bCs/>
    </w:rPr>
  </w:style>
  <w:style w:type="character" w:customStyle="1" w:styleId="TekstdymkaZnak1">
    <w:name w:val="Tekst dymka Znak1"/>
    <w:rPr>
      <w:rFonts w:ascii="Segoe UI" w:hAnsi="Segoe UI" w:cs="Segoe UI"/>
      <w:sz w:val="18"/>
      <w:szCs w:val="18"/>
    </w:rPr>
  </w:style>
  <w:style w:type="character" w:customStyle="1" w:styleId="TekstpodstawowyZnak1">
    <w:name w:val="Tekst podstawowy Znak1"/>
    <w:rPr>
      <w:sz w:val="22"/>
      <w:szCs w:val="22"/>
    </w:rPr>
  </w:style>
  <w:style w:type="character" w:customStyle="1" w:styleId="Tekstpodstawowy2Znak1">
    <w:name w:val="Tekst podstawowy 2 Znak1"/>
    <w:rPr>
      <w:sz w:val="22"/>
      <w:szCs w:val="22"/>
    </w:rPr>
  </w:style>
  <w:style w:type="character" w:customStyle="1" w:styleId="TekstprzypisukocowegoZnak1">
    <w:name w:val="Tekst przypisu końcowego Znak1"/>
  </w:style>
  <w:style w:type="character" w:customStyle="1" w:styleId="StopkaZnak1">
    <w:name w:val="Stopka Znak1"/>
    <w:rPr>
      <w:sz w:val="22"/>
      <w:szCs w:val="22"/>
    </w:rPr>
  </w:style>
  <w:style w:type="character" w:customStyle="1" w:styleId="TekstprzypisudolnegoZnak1">
    <w:name w:val="Tekst przypisu dolnego Znak1"/>
  </w:style>
  <w:style w:type="character" w:customStyle="1" w:styleId="TytuZnak1">
    <w:name w:val="Tytuł Znak1"/>
    <w:rPr>
      <w:rFonts w:ascii="Calibri Light" w:eastAsia="Times New Roman" w:hAnsi="Calibri Light" w:cs="Times New Roman"/>
      <w:spacing w:val="-10"/>
      <w:kern w:val="1"/>
      <w:sz w:val="56"/>
      <w:szCs w:val="56"/>
    </w:rPr>
  </w:style>
  <w:style w:type="paragraph" w:customStyle="1" w:styleId="Nagwek10">
    <w:name w:val="Nagłówek1"/>
    <w:basedOn w:val="Normalny"/>
    <w:next w:val="Tekstpodstawowy"/>
    <w:pPr>
      <w:spacing w:after="200" w:line="276" w:lineRule="auto"/>
      <w:jc w:val="center"/>
    </w:pPr>
    <w:rPr>
      <w:rFonts w:ascii="Arial" w:hAnsi="Arial" w:cs="Arial"/>
      <w:b/>
      <w:bCs/>
      <w:sz w:val="28"/>
      <w:szCs w:val="22"/>
      <w:lang w:val="x-none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Noparagraphstyle">
    <w:name w:val="[No paragraph style]"/>
    <w:pPr>
      <w:suppressAutoHyphens/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pPr>
      <w:jc w:val="both"/>
    </w:pPr>
    <w:rPr>
      <w:b/>
      <w:bCs/>
      <w:i/>
      <w:iCs/>
      <w:lang w:val="x-none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WW-Tekstpodstawowy2">
    <w:name w:val="WW-Tekst podstawowy 2"/>
    <w:basedOn w:val="Normalny"/>
    <w:pPr>
      <w:spacing w:line="160" w:lineRule="atLeast"/>
      <w:jc w:val="center"/>
    </w:pPr>
    <w:rPr>
      <w:b/>
      <w:szCs w:val="20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ormalnyWeb">
    <w:name w:val="Normal (Web)"/>
    <w:basedOn w:val="Normalny"/>
    <w:pPr>
      <w:spacing w:before="100" w:after="119"/>
    </w:pPr>
  </w:style>
  <w:style w:type="paragraph" w:styleId="Tekstpodstawowywcity">
    <w:name w:val="Body Text Indent"/>
    <w:basedOn w:val="Normalny"/>
    <w:pPr>
      <w:spacing w:after="120"/>
      <w:ind w:left="283"/>
    </w:pPr>
    <w:rPr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eastAsia="Calibri"/>
      <w:kern w:val="1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Bezodstpw">
    <w:name w:val="No Spacing"/>
    <w:qFormat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FR1">
    <w:name w:val="FR1"/>
    <w:pPr>
      <w:widowControl w:val="0"/>
      <w:suppressAutoHyphens/>
      <w:spacing w:before="140"/>
      <w:jc w:val="both"/>
    </w:pPr>
    <w:rPr>
      <w:rFonts w:ascii="Arial" w:hAnsi="Arial" w:cs="Arial"/>
      <w:sz w:val="22"/>
      <w:lang w:eastAsia="zh-CN"/>
    </w:rPr>
  </w:style>
  <w:style w:type="paragraph" w:customStyle="1" w:styleId="scfbrieftext">
    <w:name w:val="scfbrieftext"/>
    <w:basedOn w:val="Normalny"/>
    <w:rPr>
      <w:rFonts w:ascii="Arial" w:hAnsi="Arial" w:cs="Arial"/>
      <w:sz w:val="22"/>
      <w:szCs w:val="22"/>
    </w:rPr>
  </w:style>
  <w:style w:type="paragraph" w:customStyle="1" w:styleId="Znak2">
    <w:name w:val="Znak2"/>
    <w:basedOn w:val="Normalny"/>
    <w:rPr>
      <w:rFonts w:ascii="Arial" w:hAnsi="Arial" w:cs="Arial"/>
    </w:rPr>
  </w:style>
  <w:style w:type="paragraph" w:customStyle="1" w:styleId="1">
    <w:name w:val="1."/>
    <w:basedOn w:val="Normalny"/>
    <w:pPr>
      <w:tabs>
        <w:tab w:val="left" w:pos="17706"/>
      </w:tabs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customStyle="1" w:styleId="awciety">
    <w:name w:val="a) wciety"/>
    <w:basedOn w:val="Normalny"/>
    <w:pPr>
      <w:tabs>
        <w:tab w:val="left" w:pos="-30124"/>
      </w:tabs>
      <w:spacing w:line="258" w:lineRule="atLeast"/>
      <w:ind w:left="454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customStyle="1" w:styleId="Bezodstpw1">
    <w:name w:val="Bez odstępów1"/>
    <w:pPr>
      <w:widowControl w:val="0"/>
      <w:suppressAutoHyphens/>
    </w:pPr>
    <w:rPr>
      <w:kern w:val="1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Mapadokumentu1">
    <w:name w:val="Mapa dokumentu1"/>
    <w:basedOn w:val="Normalny"/>
    <w:rPr>
      <w:rFonts w:ascii="Tahoma" w:hAnsi="Tahoma" w:cs="Tahoma"/>
      <w:sz w:val="16"/>
      <w:szCs w:val="16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Poprawka">
    <w:name w:val="Revision"/>
    <w:pPr>
      <w:suppressAutoHyphens/>
    </w:pPr>
    <w:rPr>
      <w:sz w:val="24"/>
      <w:szCs w:val="24"/>
      <w:lang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AM-11akapit">
    <w:name w:val="AM-11+akapit"/>
    <w:basedOn w:val="Normalny"/>
    <w:pPr>
      <w:spacing w:line="280" w:lineRule="exact"/>
      <w:ind w:firstLine="567"/>
      <w:jc w:val="both"/>
    </w:pPr>
    <w:rPr>
      <w:rFonts w:ascii="Arial" w:hAnsi="Arial" w:cs="Arial"/>
      <w:spacing w:val="6"/>
      <w:sz w:val="22"/>
      <w:szCs w:val="20"/>
      <w:lang w:val="x-none"/>
    </w:rPr>
  </w:style>
  <w:style w:type="paragraph" w:customStyle="1" w:styleId="Tekstpodstawowy21">
    <w:name w:val="Tekst podstawowy 21"/>
    <w:basedOn w:val="Normalny"/>
    <w:pPr>
      <w:spacing w:before="240"/>
    </w:pPr>
    <w:rPr>
      <w:kern w:val="1"/>
      <w:szCs w:val="20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zh-CN" w:bidi="fa-IR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Bezodstpw2">
    <w:name w:val="Bez odstępów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Poprawka1">
    <w:name w:val="Poprawka1"/>
    <w:pPr>
      <w:suppressAutoHyphens/>
    </w:pPr>
    <w:rPr>
      <w:sz w:val="24"/>
      <w:szCs w:val="24"/>
      <w:lang w:eastAsia="zh-CN"/>
    </w:rPr>
  </w:style>
  <w:style w:type="paragraph" w:customStyle="1" w:styleId="Normalny1">
    <w:name w:val="Normalny1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Tekstpodstawowy"/>
  </w:style>
  <w:style w:type="paragraph" w:styleId="Tekstpodstawowy3">
    <w:name w:val="Body Text 3"/>
    <w:basedOn w:val="Normalny"/>
    <w:link w:val="Tekstpodstawowy3Znak"/>
    <w:uiPriority w:val="99"/>
    <w:unhideWhenUsed/>
    <w:rsid w:val="00755A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55A95"/>
    <w:rPr>
      <w:sz w:val="16"/>
      <w:szCs w:val="16"/>
      <w:lang w:eastAsia="zh-CN"/>
    </w:rPr>
  </w:style>
  <w:style w:type="paragraph" w:customStyle="1" w:styleId="Domylnie">
    <w:name w:val="Domyślnie"/>
    <w:rsid w:val="00755A95"/>
    <w:pPr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54434A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link w:val="Tekstpodstawowywcity3"/>
    <w:uiPriority w:val="99"/>
    <w:semiHidden/>
    <w:rsid w:val="0054434A"/>
    <w:rPr>
      <w:sz w:val="16"/>
      <w:szCs w:val="16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D418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D4182"/>
    <w:rPr>
      <w:sz w:val="24"/>
      <w:szCs w:val="24"/>
      <w:lang w:eastAsia="zh-CN"/>
    </w:rPr>
  </w:style>
  <w:style w:type="paragraph" w:customStyle="1" w:styleId="Tretekstu">
    <w:name w:val="Treść tekstu"/>
    <w:basedOn w:val="Domylnie"/>
    <w:rsid w:val="006D4182"/>
    <w:pPr>
      <w:spacing w:after="120"/>
    </w:pPr>
  </w:style>
  <w:style w:type="paragraph" w:customStyle="1" w:styleId="Wcicietekstu">
    <w:name w:val="Wcięcie tekstu"/>
    <w:basedOn w:val="Domylnie"/>
    <w:rsid w:val="006D4182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bCs w:val="0"/>
      <w:sz w:val="20"/>
      <w:szCs w:val="20"/>
    </w:rPr>
  </w:style>
  <w:style w:type="character" w:customStyle="1" w:styleId="WW8Num4z0">
    <w:name w:val="WW8Num4z0"/>
    <w:rPr>
      <w:rFonts w:ascii="Calibri" w:hAnsi="Calibri" w:cs="Times New Roman"/>
      <w:sz w:val="24"/>
      <w:szCs w:val="24"/>
      <w:lang w:val="pl-PL" w:eastAsia="pl-PL"/>
    </w:rPr>
  </w:style>
  <w:style w:type="character" w:customStyle="1" w:styleId="WW8Num5z0">
    <w:name w:val="WW8Num5z0"/>
    <w:rPr>
      <w:rFonts w:ascii="Times New Roman" w:eastAsia="ArialMT" w:hAnsi="Times New Roman" w:cs="Times New Roman"/>
      <w:b w:val="0"/>
      <w:bCs w:val="0"/>
      <w:i w:val="0"/>
      <w:color w:val="auto"/>
      <w:kern w:val="1"/>
      <w:sz w:val="18"/>
      <w:szCs w:val="22"/>
      <w:lang w:val="pl-PL" w:eastAsia="pl-PL" w:bidi="ar-SA"/>
    </w:rPr>
  </w:style>
  <w:style w:type="character" w:customStyle="1" w:styleId="WW8Num5z1">
    <w:name w:val="WW8Num5z1"/>
    <w:rPr>
      <w:rFonts w:ascii="Times New Roman" w:hAnsi="Times New Roman" w:cs="Times New Roman"/>
      <w:i/>
      <w:color w:val="FF0000"/>
      <w:sz w:val="24"/>
      <w:szCs w:val="24"/>
      <w:lang w:val="pl-PL" w:eastAsia="pl-PL"/>
    </w:rPr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6z1">
    <w:name w:val="WW8Num6z1"/>
    <w:rPr>
      <w:rFonts w:ascii="Times New Roman" w:hAnsi="Times New Roman" w:cs="Times New Roman"/>
      <w:i/>
      <w:color w:val="FF0000"/>
      <w:sz w:val="24"/>
      <w:szCs w:val="24"/>
      <w:lang w:val="pl-PL" w:eastAsia="pl-PL"/>
    </w:rPr>
  </w:style>
  <w:style w:type="character" w:customStyle="1" w:styleId="WW8Num7z0">
    <w:name w:val="WW8Num7z0"/>
    <w:rPr>
      <w:rFonts w:ascii="Times New Roman" w:hAnsi="Times New Roman" w:cs="Times New Roman"/>
      <w:b w:val="0"/>
      <w:i w:val="0"/>
      <w:color w:val="000000"/>
      <w:sz w:val="22"/>
      <w:szCs w:val="22"/>
      <w:lang w:val="pl-PL" w:eastAsia="pl-PL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i w:val="0"/>
      <w:color w:val="000000"/>
      <w:sz w:val="24"/>
      <w:szCs w:val="24"/>
      <w:lang w:val="pl-PL" w:eastAsia="pl-PL"/>
    </w:rPr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color w:val="000000"/>
      <w:sz w:val="24"/>
      <w:szCs w:val="24"/>
      <w:lang w:val="pl-PL" w:eastAsia="pl-PL"/>
    </w:rPr>
  </w:style>
  <w:style w:type="character" w:customStyle="1" w:styleId="WW8Num10z2">
    <w:name w:val="WW8Num10z2"/>
    <w:rPr>
      <w:rFonts w:ascii="StarSymbol" w:hAnsi="StarSymbol" w:cs="StarSymbol"/>
    </w:rPr>
  </w:style>
  <w:style w:type="character" w:customStyle="1" w:styleId="WW8Num10z3">
    <w:name w:val="WW8Num10z3"/>
    <w:rPr>
      <w:b w:val="0"/>
    </w:rPr>
  </w:style>
  <w:style w:type="character" w:customStyle="1" w:styleId="WW8Num11z0">
    <w:name w:val="WW8Num11z0"/>
    <w:rPr>
      <w:rFonts w:ascii="Times New Roman" w:hAnsi="Times New Roman" w:cs="Times New Roman"/>
      <w:b w:val="0"/>
      <w:i w:val="0"/>
      <w:color w:val="000000"/>
      <w:sz w:val="22"/>
      <w:szCs w:val="22"/>
      <w:lang w:val="pl-PL" w:eastAsia="pl-PL"/>
    </w:rPr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2"/>
      <w:szCs w:val="22"/>
      <w:lang w:val="pl-PL" w:eastAsia="pl-PL"/>
    </w:rPr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000000"/>
      <w:sz w:val="22"/>
      <w:szCs w:val="22"/>
      <w:lang w:val="pl-PL" w:eastAsia="pl-PL"/>
    </w:rPr>
  </w:style>
  <w:style w:type="character" w:customStyle="1" w:styleId="WW8Num14z0">
    <w:name w:val="WW8Num14z0"/>
    <w:rPr>
      <w:rFonts w:ascii="Times New Roman" w:hAnsi="Times New Roman" w:cs="Times New Roman"/>
      <w:b w:val="0"/>
      <w:bCs w:val="0"/>
      <w:i w:val="0"/>
      <w:color w:val="000000"/>
      <w:spacing w:val="5"/>
      <w:sz w:val="24"/>
      <w:szCs w:val="24"/>
      <w:lang w:val="pl-PL" w:eastAsia="pl-PL"/>
    </w:rPr>
  </w:style>
  <w:style w:type="character" w:customStyle="1" w:styleId="WW8Num14z1">
    <w:name w:val="WW8Num14z1"/>
    <w:rPr>
      <w:b w:val="0"/>
      <w:i w:val="0"/>
      <w:color w:val="FF0000"/>
      <w:sz w:val="22"/>
      <w:szCs w:val="22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i w:val="0"/>
      <w:spacing w:val="5"/>
      <w:sz w:val="22"/>
      <w:szCs w:val="22"/>
      <w:lang w:val="pl-PL" w:eastAsia="pl-PL"/>
    </w:rPr>
  </w:style>
  <w:style w:type="character" w:customStyle="1" w:styleId="WW8Num15z1">
    <w:name w:val="WW8Num15z1"/>
    <w:rPr>
      <w:b w:val="0"/>
      <w:i w:val="0"/>
      <w:color w:val="FF0000"/>
      <w:sz w:val="22"/>
      <w:szCs w:val="22"/>
    </w:rPr>
  </w:style>
  <w:style w:type="character" w:customStyle="1" w:styleId="WW8Num16z0">
    <w:name w:val="WW8Num16z0"/>
    <w:rPr>
      <w:rFonts w:ascii="Times New Roman" w:hAnsi="Times New Roman" w:cs="Times New Roman"/>
      <w:b w:val="0"/>
      <w:i w:val="0"/>
      <w:iCs w:val="0"/>
      <w:color w:val="000000"/>
      <w:spacing w:val="5"/>
      <w:sz w:val="22"/>
      <w:szCs w:val="22"/>
      <w:lang w:val="pl-PL" w:eastAsia="pl-PL"/>
    </w:rPr>
  </w:style>
  <w:style w:type="character" w:customStyle="1" w:styleId="WW8Num17z0">
    <w:name w:val="WW8Num17z0"/>
    <w:rPr>
      <w:rFonts w:ascii="Times New Roman" w:hAnsi="Times New Roman" w:cs="Times New Roman"/>
      <w:b w:val="0"/>
      <w:i w:val="0"/>
      <w:iCs w:val="0"/>
      <w:color w:val="000000"/>
      <w:sz w:val="22"/>
      <w:szCs w:val="22"/>
      <w:lang w:val="pl-PL" w:eastAsia="pl-PL"/>
    </w:rPr>
  </w:style>
  <w:style w:type="character" w:customStyle="1" w:styleId="WW8Num18z0">
    <w:name w:val="WW8Num18z0"/>
    <w:rPr>
      <w:rFonts w:ascii="Calibri" w:eastAsia="Times New Roman" w:hAnsi="Calibri" w:cs="Times New Roman"/>
    </w:rPr>
  </w:style>
  <w:style w:type="character" w:customStyle="1" w:styleId="WW8Num18z2">
    <w:name w:val="WW8Num18z2"/>
    <w:rPr>
      <w:rFonts w:ascii="StarSymbol" w:hAnsi="StarSymbol" w:cs="StarSymbol"/>
    </w:rPr>
  </w:style>
  <w:style w:type="character" w:customStyle="1" w:styleId="WW8Num18z3">
    <w:name w:val="WW8Num18z3"/>
    <w:rPr>
      <w:b w:val="0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19z1">
    <w:name w:val="WW8Num19z1"/>
    <w:rPr>
      <w:rFonts w:ascii="Calibri" w:hAnsi="Calibri" w:cs="Times New Roman"/>
      <w:b w:val="0"/>
      <w:i w:val="0"/>
      <w:sz w:val="22"/>
      <w:szCs w:val="18"/>
    </w:rPr>
  </w:style>
  <w:style w:type="character" w:customStyle="1" w:styleId="WW8Num19z2">
    <w:name w:val="WW8Num19z2"/>
    <w:rPr>
      <w:b w:val="0"/>
      <w:i w:val="0"/>
      <w:sz w:val="22"/>
      <w:szCs w:val="22"/>
    </w:rPr>
  </w:style>
  <w:style w:type="character" w:customStyle="1" w:styleId="WW8Num20z0">
    <w:name w:val="WW8Num20z0"/>
    <w:rPr>
      <w:rFonts w:ascii="Calibri" w:eastAsia="Times New Roman" w:hAnsi="Calibri" w:cs="Times New Roman"/>
      <w:b w:val="0"/>
      <w:i w:val="0"/>
      <w:sz w:val="24"/>
      <w:szCs w:val="24"/>
    </w:rPr>
  </w:style>
  <w:style w:type="character" w:customStyle="1" w:styleId="WW8Num21z0">
    <w:name w:val="WW8Num21z0"/>
    <w:rPr>
      <w:rFonts w:ascii="Calibri" w:hAnsi="Calibri" w:cs="Times New Roman"/>
      <w:b w:val="0"/>
      <w:bCs/>
      <w:i w:val="0"/>
      <w:sz w:val="24"/>
      <w:szCs w:val="18"/>
    </w:rPr>
  </w:style>
  <w:style w:type="character" w:customStyle="1" w:styleId="WW8Num22z0">
    <w:name w:val="WW8Num22z0"/>
    <w:rPr>
      <w:rFonts w:ascii="Times New Roman" w:hAnsi="Times New Roman" w:cs="Times New Roman"/>
      <w:b w:val="0"/>
      <w:bCs/>
      <w:i w:val="0"/>
      <w:color w:val="000000"/>
      <w:sz w:val="24"/>
      <w:szCs w:val="24"/>
    </w:rPr>
  </w:style>
  <w:style w:type="character" w:customStyle="1" w:styleId="WW8Num23z0">
    <w:name w:val="WW8Num23z0"/>
    <w:rPr>
      <w:b w:val="0"/>
      <w:i w:val="0"/>
      <w:sz w:val="18"/>
      <w:szCs w:val="18"/>
      <w:u w:val="none"/>
    </w:rPr>
  </w:style>
  <w:style w:type="character" w:customStyle="1" w:styleId="WW8Num24z0">
    <w:name w:val="WW8Num24z0"/>
    <w:rPr>
      <w:rFonts w:cs="Times New Roman"/>
      <w:sz w:val="18"/>
      <w:szCs w:val="18"/>
    </w:rPr>
  </w:style>
  <w:style w:type="character" w:customStyle="1" w:styleId="WW8Num25z0">
    <w:name w:val="WW8Num25z0"/>
    <w:rPr>
      <w:rFonts w:ascii="Calibri" w:hAnsi="Calibri" w:cs="Times New Roman"/>
      <w:b w:val="0"/>
      <w:i w:val="0"/>
      <w:sz w:val="22"/>
      <w:szCs w:val="18"/>
    </w:rPr>
  </w:style>
  <w:style w:type="character" w:customStyle="1" w:styleId="WW8Num26z0">
    <w:name w:val="WW8Num26z0"/>
    <w:rPr>
      <w:rFonts w:cs="Times New Roman"/>
      <w:color w:val="000000"/>
      <w:sz w:val="24"/>
      <w:szCs w:val="24"/>
      <w:lang w:eastAsia="ar-SA"/>
    </w:rPr>
  </w:style>
  <w:style w:type="character" w:customStyle="1" w:styleId="WW8Num26z1">
    <w:name w:val="WW8Num26z1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27z0">
    <w:name w:val="WW8Num27z0"/>
    <w:rPr>
      <w:rFonts w:eastAsia="Helvetica" w:cs="Helvetica"/>
      <w:lang w:val="pl-PL" w:eastAsia="fa-IR" w:bidi="fa-IR"/>
    </w:rPr>
  </w:style>
  <w:style w:type="character" w:customStyle="1" w:styleId="WW8Num28z0">
    <w:name w:val="WW8Num28z0"/>
    <w:rPr>
      <w:rFonts w:cs="Times New Roman"/>
      <w:color w:val="000000"/>
      <w:sz w:val="24"/>
      <w:szCs w:val="24"/>
    </w:rPr>
  </w:style>
  <w:style w:type="character" w:customStyle="1" w:styleId="WW8Num29z0">
    <w:name w:val="WW8Num29z0"/>
    <w:rPr>
      <w:rFonts w:ascii="Times New Roman" w:hAnsi="Times New Roman" w:cs="Times New Roman"/>
      <w:b w:val="0"/>
      <w:i w:val="0"/>
      <w:color w:val="000000"/>
      <w:sz w:val="22"/>
      <w:szCs w:val="22"/>
    </w:rPr>
  </w:style>
  <w:style w:type="character" w:customStyle="1" w:styleId="WW8Num30z0">
    <w:name w:val="WW8Num30z0"/>
    <w:rPr>
      <w:rFonts w:ascii="Arial" w:hAnsi="Arial" w:cs="Times New Roman"/>
      <w:sz w:val="22"/>
      <w:szCs w:val="22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0z3">
    <w:name w:val="WW8Num30z3"/>
    <w:rPr>
      <w:rFonts w:ascii="Symbol" w:hAnsi="Symbol" w:cs="Arial"/>
    </w:rPr>
  </w:style>
  <w:style w:type="character" w:customStyle="1" w:styleId="WW8Num32z0">
    <w:name w:val="WW8Num32z0"/>
    <w:rPr>
      <w:b w:val="0"/>
    </w:rPr>
  </w:style>
  <w:style w:type="character" w:customStyle="1" w:styleId="WW8Num33z0">
    <w:name w:val="WW8Num33z0"/>
    <w:rPr>
      <w:rFonts w:ascii="Arial" w:hAnsi="Arial" w:cs="Arial"/>
      <w:b w:val="0"/>
      <w:bCs w:val="0"/>
      <w:i w:val="0"/>
      <w:iCs w:val="0"/>
      <w:sz w:val="18"/>
      <w:szCs w:val="18"/>
    </w:rPr>
  </w:style>
  <w:style w:type="character" w:customStyle="1" w:styleId="WW8Num34z0">
    <w:name w:val="WW8Num34z0"/>
    <w:rPr>
      <w:b w:val="0"/>
    </w:rPr>
  </w:style>
  <w:style w:type="character" w:customStyle="1" w:styleId="WW8Num35z0">
    <w:name w:val="WW8Num35z0"/>
    <w:rPr>
      <w:rFonts w:ascii="Calibri" w:hAnsi="Calibri" w:cs="Arial"/>
      <w:b w:val="0"/>
      <w:i w:val="0"/>
      <w:sz w:val="20"/>
      <w:szCs w:val="2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7z0">
    <w:name w:val="WW8Num37z0"/>
    <w:rPr>
      <w:b/>
      <w:color w:val="auto"/>
      <w:sz w:val="18"/>
      <w:szCs w:val="18"/>
    </w:rPr>
  </w:style>
  <w:style w:type="character" w:customStyle="1" w:styleId="WW8Num37z1">
    <w:name w:val="WW8Num37z1"/>
    <w:rPr>
      <w:b w:val="0"/>
    </w:rPr>
  </w:style>
  <w:style w:type="character" w:customStyle="1" w:styleId="WW8Num38z0">
    <w:name w:val="WW8Num38z0"/>
    <w:rPr>
      <w:rFonts w:ascii="Times New Roman" w:hAnsi="Times New Roman" w:cs="Times New Roman"/>
      <w:color w:val="auto"/>
      <w:sz w:val="20"/>
      <w:szCs w:val="18"/>
    </w:rPr>
  </w:style>
  <w:style w:type="character" w:customStyle="1" w:styleId="WW8Num39z0">
    <w:name w:val="WW8Num39z0"/>
    <w:rPr>
      <w:b/>
    </w:rPr>
  </w:style>
  <w:style w:type="character" w:customStyle="1" w:styleId="WW8Num41z0">
    <w:name w:val="WW8Num41z0"/>
    <w:rPr>
      <w:b w:val="0"/>
      <w:color w:val="auto"/>
    </w:rPr>
  </w:style>
  <w:style w:type="character" w:customStyle="1" w:styleId="WW8Num44z0">
    <w:name w:val="WW8Num44z0"/>
    <w:rPr>
      <w:rFonts w:ascii="Times New Roman" w:hAnsi="Times New Roman" w:cs="Times New Roman"/>
      <w:sz w:val="20"/>
      <w:szCs w:val="18"/>
    </w:rPr>
  </w:style>
  <w:style w:type="character" w:customStyle="1" w:styleId="WW8Num45z0">
    <w:name w:val="WW8Num45z0"/>
    <w:rPr>
      <w:rFonts w:ascii="Times New Roman" w:eastAsia="Calibri" w:hAnsi="Times New Roman" w:cs="Times New Roman"/>
      <w:sz w:val="20"/>
      <w:szCs w:val="18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8Num48z0">
    <w:name w:val="WW8Num48z0"/>
    <w:rPr>
      <w:color w:val="auto"/>
    </w:rPr>
  </w:style>
  <w:style w:type="character" w:customStyle="1" w:styleId="WW8Num49z0">
    <w:name w:val="WW8Num49z0"/>
    <w:rPr>
      <w:b w:val="0"/>
    </w:rPr>
  </w:style>
  <w:style w:type="character" w:customStyle="1" w:styleId="WW8Num50z0">
    <w:name w:val="WW8Num50z0"/>
    <w:rPr>
      <w:b w:val="0"/>
    </w:rPr>
  </w:style>
  <w:style w:type="character" w:customStyle="1" w:styleId="WW8Num50z1">
    <w:name w:val="WW8Num50z1"/>
    <w:rPr>
      <w:b/>
    </w:rPr>
  </w:style>
  <w:style w:type="character" w:customStyle="1" w:styleId="WW8Num52z0">
    <w:name w:val="WW8Num52z0"/>
    <w:rPr>
      <w:b w:val="0"/>
    </w:rPr>
  </w:style>
  <w:style w:type="character" w:customStyle="1" w:styleId="WW8Num53z0">
    <w:name w:val="WW8Num53z0"/>
    <w:rPr>
      <w:b/>
      <w:color w:val="auto"/>
      <w:sz w:val="18"/>
      <w:szCs w:val="18"/>
    </w:rPr>
  </w:style>
  <w:style w:type="character" w:customStyle="1" w:styleId="WW8Num53z1">
    <w:name w:val="WW8Num53z1"/>
    <w:rPr>
      <w:b w:val="0"/>
    </w:rPr>
  </w:style>
  <w:style w:type="character" w:customStyle="1" w:styleId="WW8Num54z0">
    <w:name w:val="WW8Num54z0"/>
    <w:rPr>
      <w:color w:val="auto"/>
    </w:rPr>
  </w:style>
  <w:style w:type="character" w:customStyle="1" w:styleId="WW8Num56z0">
    <w:name w:val="WW8Num56z0"/>
    <w:rPr>
      <w:i w:val="0"/>
      <w:color w:val="auto"/>
    </w:rPr>
  </w:style>
  <w:style w:type="character" w:customStyle="1" w:styleId="WW8Num58z0">
    <w:name w:val="WW8Num58z0"/>
    <w:rPr>
      <w:rFonts w:ascii="Calibri" w:hAnsi="Calibri" w:cs="Arial"/>
      <w:sz w:val="18"/>
      <w:szCs w:val="18"/>
    </w:rPr>
  </w:style>
  <w:style w:type="character" w:customStyle="1" w:styleId="WW8Num59z0">
    <w:name w:val="WW8Num59z0"/>
    <w:rPr>
      <w:i w:val="0"/>
    </w:rPr>
  </w:style>
  <w:style w:type="character" w:customStyle="1" w:styleId="WW8Num60z0">
    <w:name w:val="WW8Num60z0"/>
    <w:rPr>
      <w:color w:val="000000"/>
      <w:sz w:val="20"/>
      <w:szCs w:val="2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2z0">
    <w:name w:val="WW8Num62z0"/>
    <w:rPr>
      <w:color w:val="auto"/>
    </w:rPr>
  </w:style>
  <w:style w:type="character" w:customStyle="1" w:styleId="WW8Num63z1">
    <w:name w:val="WW8Num63z1"/>
    <w:rPr>
      <w:b w:val="0"/>
    </w:rPr>
  </w:style>
  <w:style w:type="character" w:customStyle="1" w:styleId="WW8Num68z0">
    <w:name w:val="WW8Num68z0"/>
    <w:rPr>
      <w:b w:val="0"/>
    </w:rPr>
  </w:style>
  <w:style w:type="character" w:customStyle="1" w:styleId="WW8Num69z1">
    <w:name w:val="WW8Num69z1"/>
    <w:rPr>
      <w:b w:val="0"/>
    </w:rPr>
  </w:style>
  <w:style w:type="character" w:customStyle="1" w:styleId="WW8Num70z0">
    <w:name w:val="WW8Num70z0"/>
    <w:rPr>
      <w:b/>
    </w:rPr>
  </w:style>
  <w:style w:type="character" w:customStyle="1" w:styleId="WW8Num70z1">
    <w:name w:val="WW8Num70z1"/>
    <w:rPr>
      <w:rFonts w:ascii="Calibri" w:eastAsia="Times New Roman" w:hAnsi="Calibri" w:cs="Arial"/>
      <w:b w:val="0"/>
    </w:rPr>
  </w:style>
  <w:style w:type="character" w:customStyle="1" w:styleId="WW8Num71z0">
    <w:name w:val="WW8Num71z0"/>
    <w:rPr>
      <w:b w:val="0"/>
    </w:rPr>
  </w:style>
  <w:style w:type="character" w:customStyle="1" w:styleId="WW8Num74z0">
    <w:name w:val="WW8Num74z0"/>
    <w:rPr>
      <w:b w:val="0"/>
      <w:color w:val="auto"/>
    </w:rPr>
  </w:style>
  <w:style w:type="character" w:customStyle="1" w:styleId="WW8Num75z0">
    <w:name w:val="WW8Num75z0"/>
    <w:rPr>
      <w:rFonts w:ascii="Times New Roman" w:eastAsia="Times New Roman" w:hAnsi="Times New Roman" w:cs="Arial"/>
      <w:sz w:val="20"/>
      <w:szCs w:val="20"/>
    </w:rPr>
  </w:style>
  <w:style w:type="character" w:customStyle="1" w:styleId="WW8Num76z0">
    <w:name w:val="WW8Num76z0"/>
    <w:rPr>
      <w:color w:val="auto"/>
    </w:rPr>
  </w:style>
  <w:style w:type="character" w:customStyle="1" w:styleId="WW8Num77z0">
    <w:name w:val="WW8Num77z0"/>
    <w:rPr>
      <w:rFonts w:ascii="Times New Roman" w:hAnsi="Times New Roman" w:cs="Times New Roman"/>
      <w:b w:val="0"/>
      <w:color w:val="000000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9z0">
    <w:name w:val="WW8Num79z0"/>
    <w:rPr>
      <w:i w:val="0"/>
    </w:rPr>
  </w:style>
  <w:style w:type="character" w:customStyle="1" w:styleId="WW8Num82z0">
    <w:name w:val="WW8Num82z0"/>
    <w:rPr>
      <w:rFonts w:ascii="Symbol" w:hAnsi="Symbol" w:cs="Symbol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AM-11akapitZnak">
    <w:name w:val="AM-11+akapit Znak"/>
    <w:rPr>
      <w:rFonts w:ascii="Arial" w:hAnsi="Arial" w:cs="Arial"/>
      <w:spacing w:val="6"/>
      <w:sz w:val="22"/>
      <w:lang w:val="x-none"/>
    </w:rPr>
  </w:style>
  <w:style w:type="character" w:customStyle="1" w:styleId="FontStyle13">
    <w:name w:val="Font Style13"/>
    <w:rPr>
      <w:rFonts w:ascii="Arial" w:eastAsia="Arial" w:hAnsi="Arial" w:cs="Arial"/>
      <w:b/>
      <w:bCs/>
      <w:color w:val="auto"/>
      <w:sz w:val="20"/>
      <w:szCs w:val="20"/>
      <w:lang w:val="pl-PL"/>
    </w:rPr>
  </w:style>
  <w:style w:type="character" w:customStyle="1" w:styleId="txt-new">
    <w:name w:val="txt-new"/>
  </w:style>
  <w:style w:type="character" w:styleId="Uwydatnienie">
    <w:name w:val="Emphasis"/>
    <w:qFormat/>
    <w:rPr>
      <w:i/>
      <w:iCs/>
    </w:rPr>
  </w:style>
  <w:style w:type="character" w:customStyle="1" w:styleId="Nagwek1Znak">
    <w:name w:val="Nagłówek 1 Znak"/>
    <w:rPr>
      <w:rFonts w:ascii="Arial" w:hAnsi="Arial" w:cs="Arial"/>
      <w:b/>
      <w:bCs/>
      <w:kern w:val="1"/>
      <w:sz w:val="32"/>
      <w:szCs w:val="32"/>
    </w:rPr>
  </w:style>
  <w:style w:type="character" w:customStyle="1" w:styleId="MapadokumentuZnak1">
    <w:name w:val="Mapa dokumentu Znak1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</w:style>
  <w:style w:type="character" w:customStyle="1" w:styleId="text2">
    <w:name w:val="text2"/>
  </w:style>
  <w:style w:type="character" w:customStyle="1" w:styleId="AkapitzlistZnak">
    <w:name w:val="Akapit z listą Znak"/>
    <w:rPr>
      <w:sz w:val="24"/>
      <w:szCs w:val="24"/>
    </w:rPr>
  </w:style>
  <w:style w:type="character" w:customStyle="1" w:styleId="BezodstpwZnak">
    <w:name w:val="Bez odstępów Znak"/>
    <w:rPr>
      <w:rFonts w:eastAsia="Arial"/>
      <w:sz w:val="24"/>
      <w:szCs w:val="24"/>
    </w:rPr>
  </w:style>
  <w:style w:type="character" w:customStyle="1" w:styleId="Tekstpodstawowywcity3Znak1">
    <w:name w:val="Tekst podstawowy wcięty 3 Znak1"/>
    <w:rPr>
      <w:sz w:val="16"/>
      <w:szCs w:val="16"/>
    </w:rPr>
  </w:style>
  <w:style w:type="character" w:customStyle="1" w:styleId="NagwekZnak1">
    <w:name w:val="Nagłówek Znak1"/>
    <w:rPr>
      <w:sz w:val="22"/>
      <w:szCs w:val="22"/>
    </w:rPr>
  </w:style>
  <w:style w:type="character" w:customStyle="1" w:styleId="TekstpodstawowywcityZnak1">
    <w:name w:val="Tekst podstawowy wcięty Znak1"/>
    <w:rPr>
      <w:sz w:val="22"/>
      <w:szCs w:val="22"/>
    </w:rPr>
  </w:style>
  <w:style w:type="character" w:customStyle="1" w:styleId="MapadokumentuZnak2">
    <w:name w:val="Mapa dokumentu Znak2"/>
    <w:rPr>
      <w:rFonts w:ascii="Segoe UI" w:hAnsi="Segoe UI" w:cs="Segoe UI"/>
      <w:sz w:val="16"/>
      <w:szCs w:val="16"/>
    </w:rPr>
  </w:style>
  <w:style w:type="character" w:customStyle="1" w:styleId="TekstkomentarzaZnak1">
    <w:name w:val="Tekst komentarza Znak1"/>
  </w:style>
  <w:style w:type="character" w:customStyle="1" w:styleId="TematkomentarzaZnak1">
    <w:name w:val="Temat komentarza Znak1"/>
    <w:rPr>
      <w:b/>
      <w:bCs/>
    </w:rPr>
  </w:style>
  <w:style w:type="character" w:customStyle="1" w:styleId="TekstdymkaZnak1">
    <w:name w:val="Tekst dymka Znak1"/>
    <w:rPr>
      <w:rFonts w:ascii="Segoe UI" w:hAnsi="Segoe UI" w:cs="Segoe UI"/>
      <w:sz w:val="18"/>
      <w:szCs w:val="18"/>
    </w:rPr>
  </w:style>
  <w:style w:type="character" w:customStyle="1" w:styleId="TekstpodstawowyZnak1">
    <w:name w:val="Tekst podstawowy Znak1"/>
    <w:rPr>
      <w:sz w:val="22"/>
      <w:szCs w:val="22"/>
    </w:rPr>
  </w:style>
  <w:style w:type="character" w:customStyle="1" w:styleId="Tekstpodstawowy2Znak1">
    <w:name w:val="Tekst podstawowy 2 Znak1"/>
    <w:rPr>
      <w:sz w:val="22"/>
      <w:szCs w:val="22"/>
    </w:rPr>
  </w:style>
  <w:style w:type="character" w:customStyle="1" w:styleId="TekstprzypisukocowegoZnak1">
    <w:name w:val="Tekst przypisu końcowego Znak1"/>
  </w:style>
  <w:style w:type="character" w:customStyle="1" w:styleId="StopkaZnak1">
    <w:name w:val="Stopka Znak1"/>
    <w:rPr>
      <w:sz w:val="22"/>
      <w:szCs w:val="22"/>
    </w:rPr>
  </w:style>
  <w:style w:type="character" w:customStyle="1" w:styleId="TekstprzypisudolnegoZnak1">
    <w:name w:val="Tekst przypisu dolnego Znak1"/>
  </w:style>
  <w:style w:type="character" w:customStyle="1" w:styleId="TytuZnak1">
    <w:name w:val="Tytuł Znak1"/>
    <w:rPr>
      <w:rFonts w:ascii="Calibri Light" w:eastAsia="Times New Roman" w:hAnsi="Calibri Light" w:cs="Times New Roman"/>
      <w:spacing w:val="-10"/>
      <w:kern w:val="1"/>
      <w:sz w:val="56"/>
      <w:szCs w:val="56"/>
    </w:rPr>
  </w:style>
  <w:style w:type="paragraph" w:customStyle="1" w:styleId="Nagwek10">
    <w:name w:val="Nagłówek1"/>
    <w:basedOn w:val="Normalny"/>
    <w:next w:val="Tekstpodstawowy"/>
    <w:pPr>
      <w:spacing w:after="200" w:line="276" w:lineRule="auto"/>
      <w:jc w:val="center"/>
    </w:pPr>
    <w:rPr>
      <w:rFonts w:ascii="Arial" w:hAnsi="Arial" w:cs="Arial"/>
      <w:b/>
      <w:bCs/>
      <w:sz w:val="28"/>
      <w:szCs w:val="22"/>
      <w:lang w:val="x-none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Noparagraphstyle">
    <w:name w:val="[No paragraph style]"/>
    <w:pPr>
      <w:suppressAutoHyphens/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22">
    <w:name w:val="Tekst podstawowy 22"/>
    <w:basedOn w:val="Normalny"/>
    <w:pPr>
      <w:jc w:val="both"/>
    </w:pPr>
    <w:rPr>
      <w:b/>
      <w:bCs/>
      <w:i/>
      <w:iCs/>
      <w:lang w:val="x-none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customStyle="1" w:styleId="WW-Tekstpodstawowy2">
    <w:name w:val="WW-Tekst podstawowy 2"/>
    <w:basedOn w:val="Normalny"/>
    <w:pPr>
      <w:spacing w:line="160" w:lineRule="atLeast"/>
      <w:jc w:val="center"/>
    </w:pPr>
    <w:rPr>
      <w:b/>
      <w:szCs w:val="20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ormalnyWeb">
    <w:name w:val="Normal (Web)"/>
    <w:basedOn w:val="Normalny"/>
    <w:pPr>
      <w:spacing w:before="100" w:after="119"/>
    </w:pPr>
  </w:style>
  <w:style w:type="paragraph" w:styleId="Tekstpodstawowywcity">
    <w:name w:val="Body Text Indent"/>
    <w:basedOn w:val="Normalny"/>
    <w:pPr>
      <w:spacing w:after="120"/>
      <w:ind w:left="283"/>
    </w:pPr>
    <w:rPr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eastAsia="Calibri"/>
      <w:kern w:val="1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Bezodstpw">
    <w:name w:val="No Spacing"/>
    <w:qFormat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FR1">
    <w:name w:val="FR1"/>
    <w:pPr>
      <w:widowControl w:val="0"/>
      <w:suppressAutoHyphens/>
      <w:spacing w:before="140"/>
      <w:jc w:val="both"/>
    </w:pPr>
    <w:rPr>
      <w:rFonts w:ascii="Arial" w:hAnsi="Arial" w:cs="Arial"/>
      <w:sz w:val="22"/>
      <w:lang w:eastAsia="zh-CN"/>
    </w:rPr>
  </w:style>
  <w:style w:type="paragraph" w:customStyle="1" w:styleId="scfbrieftext">
    <w:name w:val="scfbrieftext"/>
    <w:basedOn w:val="Normalny"/>
    <w:rPr>
      <w:rFonts w:ascii="Arial" w:hAnsi="Arial" w:cs="Arial"/>
      <w:sz w:val="22"/>
      <w:szCs w:val="22"/>
    </w:rPr>
  </w:style>
  <w:style w:type="paragraph" w:customStyle="1" w:styleId="Znak2">
    <w:name w:val="Znak2"/>
    <w:basedOn w:val="Normalny"/>
    <w:rPr>
      <w:rFonts w:ascii="Arial" w:hAnsi="Arial" w:cs="Arial"/>
    </w:rPr>
  </w:style>
  <w:style w:type="paragraph" w:customStyle="1" w:styleId="1">
    <w:name w:val="1."/>
    <w:basedOn w:val="Normalny"/>
    <w:pPr>
      <w:tabs>
        <w:tab w:val="left" w:pos="17706"/>
      </w:tabs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customStyle="1" w:styleId="awciety">
    <w:name w:val="a) wciety"/>
    <w:basedOn w:val="Normalny"/>
    <w:pPr>
      <w:tabs>
        <w:tab w:val="left" w:pos="-30124"/>
      </w:tabs>
      <w:spacing w:line="258" w:lineRule="atLeast"/>
      <w:ind w:left="454" w:hanging="227"/>
      <w:jc w:val="both"/>
    </w:pPr>
    <w:rPr>
      <w:rFonts w:ascii="FrankfurtGothic" w:hAnsi="FrankfurtGothic" w:cs="FrankfurtGothic"/>
      <w:color w:val="000000"/>
      <w:kern w:val="1"/>
      <w:sz w:val="19"/>
      <w:szCs w:val="20"/>
    </w:rPr>
  </w:style>
  <w:style w:type="paragraph" w:customStyle="1" w:styleId="Bezodstpw1">
    <w:name w:val="Bez odstępów1"/>
    <w:pPr>
      <w:widowControl w:val="0"/>
      <w:suppressAutoHyphens/>
    </w:pPr>
    <w:rPr>
      <w:kern w:val="1"/>
      <w:sz w:val="24"/>
      <w:szCs w:val="24"/>
      <w:lang w:eastAsia="zh-CN"/>
    </w:rPr>
  </w:style>
  <w:style w:type="paragraph" w:customStyle="1" w:styleId="Akapitzlist2">
    <w:name w:val="Akapit z listą2"/>
    <w:basedOn w:val="Normalny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Mapadokumentu1">
    <w:name w:val="Mapa dokumentu1"/>
    <w:basedOn w:val="Normalny"/>
    <w:rPr>
      <w:rFonts w:ascii="Tahoma" w:hAnsi="Tahoma" w:cs="Tahoma"/>
      <w:sz w:val="16"/>
      <w:szCs w:val="16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Poprawka">
    <w:name w:val="Revision"/>
    <w:pPr>
      <w:suppressAutoHyphens/>
    </w:pPr>
    <w:rPr>
      <w:sz w:val="24"/>
      <w:szCs w:val="24"/>
      <w:lang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AM-11akapit">
    <w:name w:val="AM-11+akapit"/>
    <w:basedOn w:val="Normalny"/>
    <w:pPr>
      <w:spacing w:line="280" w:lineRule="exact"/>
      <w:ind w:firstLine="567"/>
      <w:jc w:val="both"/>
    </w:pPr>
    <w:rPr>
      <w:rFonts w:ascii="Arial" w:hAnsi="Arial" w:cs="Arial"/>
      <w:spacing w:val="6"/>
      <w:sz w:val="22"/>
      <w:szCs w:val="20"/>
      <w:lang w:val="x-none"/>
    </w:rPr>
  </w:style>
  <w:style w:type="paragraph" w:customStyle="1" w:styleId="Tekstpodstawowy21">
    <w:name w:val="Tekst podstawowy 21"/>
    <w:basedOn w:val="Normalny"/>
    <w:pPr>
      <w:spacing w:before="240"/>
    </w:pPr>
    <w:rPr>
      <w:kern w:val="1"/>
      <w:szCs w:val="20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zh-CN" w:bidi="fa-IR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Bezodstpw2">
    <w:name w:val="Bez odstępów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Poprawka1">
    <w:name w:val="Poprawka1"/>
    <w:pPr>
      <w:suppressAutoHyphens/>
    </w:pPr>
    <w:rPr>
      <w:sz w:val="24"/>
      <w:szCs w:val="24"/>
      <w:lang w:eastAsia="zh-CN"/>
    </w:rPr>
  </w:style>
  <w:style w:type="paragraph" w:customStyle="1" w:styleId="Normalny1">
    <w:name w:val="Normalny1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Tekstpodstawowy"/>
  </w:style>
  <w:style w:type="paragraph" w:styleId="Tekstpodstawowy3">
    <w:name w:val="Body Text 3"/>
    <w:basedOn w:val="Normalny"/>
    <w:link w:val="Tekstpodstawowy3Znak"/>
    <w:uiPriority w:val="99"/>
    <w:unhideWhenUsed/>
    <w:rsid w:val="00755A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55A95"/>
    <w:rPr>
      <w:sz w:val="16"/>
      <w:szCs w:val="16"/>
      <w:lang w:eastAsia="zh-CN"/>
    </w:rPr>
  </w:style>
  <w:style w:type="paragraph" w:customStyle="1" w:styleId="Domylnie">
    <w:name w:val="Domyślnie"/>
    <w:rsid w:val="00755A95"/>
    <w:pPr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54434A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link w:val="Tekstpodstawowywcity3"/>
    <w:uiPriority w:val="99"/>
    <w:semiHidden/>
    <w:rsid w:val="0054434A"/>
    <w:rPr>
      <w:sz w:val="16"/>
      <w:szCs w:val="16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D418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D4182"/>
    <w:rPr>
      <w:sz w:val="24"/>
      <w:szCs w:val="24"/>
      <w:lang w:eastAsia="zh-CN"/>
    </w:rPr>
  </w:style>
  <w:style w:type="paragraph" w:customStyle="1" w:styleId="Tretekstu">
    <w:name w:val="Treść tekstu"/>
    <w:basedOn w:val="Domylnie"/>
    <w:rsid w:val="006D4182"/>
    <w:pPr>
      <w:spacing w:after="120"/>
    </w:pPr>
  </w:style>
  <w:style w:type="paragraph" w:customStyle="1" w:styleId="Wcicietekstu">
    <w:name w:val="Wcięcie tekstu"/>
    <w:basedOn w:val="Domylnie"/>
    <w:rsid w:val="006D4182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1194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Jakie są pańskie główne słabości _x000d_
- Daję semantycznie poprawne, ale nie mające praktycznego zastosowania odpowiedzi. _x000d_
- Czy może Pan podać jakiś przykład _x000d_
- Tak, mogę.</dc:description>
  <cp:lastModifiedBy>Kierownik</cp:lastModifiedBy>
  <cp:revision>19</cp:revision>
  <cp:lastPrinted>2019-06-05T08:12:00Z</cp:lastPrinted>
  <dcterms:created xsi:type="dcterms:W3CDTF">2020-12-17T13:55:00Z</dcterms:created>
  <dcterms:modified xsi:type="dcterms:W3CDTF">2020-12-30T09:11:00Z</dcterms:modified>
</cp:coreProperties>
</file>